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EF5" w:rsidRPr="00035EF5" w:rsidRDefault="00035EF5" w:rsidP="00035EF5">
      <w:pPr>
        <w:tabs>
          <w:tab w:val="center" w:pos="4153"/>
          <w:tab w:val="left" w:pos="7230"/>
          <w:tab w:val="right" w:pos="8306"/>
        </w:tabs>
        <w:suppressAutoHyphens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ar-SA"/>
        </w:rPr>
      </w:pPr>
      <w:r>
        <w:rPr>
          <w:rFonts w:ascii="Times New Roman" w:eastAsia="Calibri" w:hAnsi="Times New Roman"/>
          <w:noProof/>
          <w:sz w:val="26"/>
          <w:szCs w:val="26"/>
        </w:rPr>
        <w:drawing>
          <wp:inline distT="0" distB="0" distL="0" distR="0">
            <wp:extent cx="464185" cy="56451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64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EF5" w:rsidRPr="00035EF5" w:rsidRDefault="00035EF5" w:rsidP="00035EF5">
      <w:pPr>
        <w:widowControl w:val="0"/>
        <w:tabs>
          <w:tab w:val="center" w:pos="4153"/>
          <w:tab w:val="left" w:pos="7230"/>
          <w:tab w:val="right" w:pos="8306"/>
        </w:tabs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ar-SA"/>
        </w:rPr>
      </w:pPr>
      <w:r w:rsidRPr="00035EF5">
        <w:rPr>
          <w:rFonts w:ascii="Times New Roman" w:eastAsia="Calibri" w:hAnsi="Times New Roman"/>
          <w:sz w:val="26"/>
          <w:szCs w:val="26"/>
          <w:lang w:eastAsia="ar-SA"/>
        </w:rPr>
        <w:t>АДМИНИСТРАЦИЯ ГОРОДА НОРИЛЬСКА</w:t>
      </w:r>
    </w:p>
    <w:p w:rsidR="00035EF5" w:rsidRPr="00C00341" w:rsidRDefault="00035EF5" w:rsidP="00035EF5">
      <w:pPr>
        <w:widowControl w:val="0"/>
        <w:tabs>
          <w:tab w:val="center" w:pos="4153"/>
          <w:tab w:val="left" w:pos="7230"/>
          <w:tab w:val="right" w:pos="8306"/>
        </w:tabs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ar-SA"/>
        </w:rPr>
      </w:pPr>
      <w:r w:rsidRPr="00C00341">
        <w:rPr>
          <w:rFonts w:ascii="Times New Roman" w:eastAsia="Calibri" w:hAnsi="Times New Roman"/>
          <w:sz w:val="26"/>
          <w:szCs w:val="26"/>
          <w:lang w:eastAsia="ar-SA"/>
        </w:rPr>
        <w:t>КРАСНОЯРСКОГО КРАЯ</w:t>
      </w:r>
    </w:p>
    <w:p w:rsidR="00035EF5" w:rsidRPr="00C00341" w:rsidRDefault="00035EF5" w:rsidP="00035EF5">
      <w:pPr>
        <w:widowControl w:val="0"/>
        <w:tabs>
          <w:tab w:val="center" w:pos="4153"/>
          <w:tab w:val="left" w:pos="7230"/>
          <w:tab w:val="right" w:pos="8306"/>
        </w:tabs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ar-SA"/>
        </w:rPr>
      </w:pPr>
    </w:p>
    <w:p w:rsidR="00035EF5" w:rsidRPr="00C00341" w:rsidRDefault="000B52AC" w:rsidP="00035EF5">
      <w:pPr>
        <w:widowControl w:val="0"/>
        <w:tabs>
          <w:tab w:val="center" w:pos="4153"/>
          <w:tab w:val="left" w:pos="7230"/>
          <w:tab w:val="right" w:pos="8306"/>
        </w:tabs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ar-SA"/>
        </w:rPr>
      </w:pPr>
      <w:r w:rsidRPr="00C00341">
        <w:rPr>
          <w:rFonts w:ascii="Times New Roman" w:eastAsia="Calibri" w:hAnsi="Times New Roman"/>
          <w:b/>
          <w:sz w:val="26"/>
          <w:szCs w:val="26"/>
          <w:lang w:eastAsia="ar-SA"/>
        </w:rPr>
        <w:t>РАСПОРЯЖЕНИЕ</w:t>
      </w:r>
    </w:p>
    <w:p w:rsidR="00035EF5" w:rsidRPr="00C00341" w:rsidRDefault="00035EF5" w:rsidP="00035EF5">
      <w:pPr>
        <w:widowControl w:val="0"/>
        <w:tabs>
          <w:tab w:val="center" w:pos="4153"/>
          <w:tab w:val="left" w:pos="7230"/>
          <w:tab w:val="right" w:pos="8306"/>
        </w:tabs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ar-SA"/>
        </w:rPr>
      </w:pPr>
    </w:p>
    <w:p w:rsidR="00035EF5" w:rsidRPr="00C00341" w:rsidRDefault="00FF1DF1" w:rsidP="008F13C4">
      <w:pPr>
        <w:widowControl w:val="0"/>
        <w:tabs>
          <w:tab w:val="center" w:pos="4153"/>
          <w:tab w:val="left" w:pos="7230"/>
          <w:tab w:val="right" w:pos="8306"/>
        </w:tabs>
        <w:spacing w:after="0" w:line="240" w:lineRule="auto"/>
        <w:rPr>
          <w:rFonts w:ascii="Times New Roman" w:eastAsia="Calibri" w:hAnsi="Times New Roman"/>
          <w:sz w:val="26"/>
          <w:szCs w:val="26"/>
          <w:lang w:eastAsia="ar-SA"/>
        </w:rPr>
      </w:pPr>
      <w:r>
        <w:rPr>
          <w:rFonts w:ascii="Times New Roman" w:eastAsia="Calibri" w:hAnsi="Times New Roman"/>
          <w:sz w:val="26"/>
          <w:szCs w:val="26"/>
          <w:lang w:eastAsia="ar-SA"/>
        </w:rPr>
        <w:t>17.04.</w:t>
      </w:r>
      <w:r w:rsidR="00035EF5" w:rsidRPr="00C00341">
        <w:rPr>
          <w:rFonts w:ascii="Times New Roman" w:eastAsia="Calibri" w:hAnsi="Times New Roman"/>
          <w:sz w:val="26"/>
          <w:szCs w:val="26"/>
          <w:lang w:eastAsia="ar-SA"/>
        </w:rPr>
        <w:t>201</w:t>
      </w:r>
      <w:r w:rsidR="00492460" w:rsidRPr="00C00341">
        <w:rPr>
          <w:rFonts w:ascii="Times New Roman" w:eastAsia="Calibri" w:hAnsi="Times New Roman"/>
          <w:sz w:val="26"/>
          <w:szCs w:val="26"/>
          <w:lang w:eastAsia="ar-SA"/>
        </w:rPr>
        <w:t>7</w:t>
      </w:r>
      <w:r w:rsidR="00035EF5" w:rsidRPr="00C00341">
        <w:rPr>
          <w:rFonts w:ascii="Times New Roman" w:eastAsia="Calibri" w:hAnsi="Times New Roman"/>
          <w:sz w:val="26"/>
          <w:szCs w:val="26"/>
          <w:lang w:eastAsia="ar-SA"/>
        </w:rPr>
        <w:t xml:space="preserve"> </w:t>
      </w:r>
      <w:r w:rsidR="00035EF5" w:rsidRPr="00C00341">
        <w:rPr>
          <w:rFonts w:ascii="Times New Roman" w:eastAsia="Calibri" w:hAnsi="Times New Roman"/>
          <w:sz w:val="26"/>
          <w:szCs w:val="26"/>
          <w:lang w:eastAsia="ar-SA"/>
        </w:rPr>
        <w:tab/>
        <w:t xml:space="preserve">        </w:t>
      </w:r>
      <w:r w:rsidR="008F13C4" w:rsidRPr="00C00341">
        <w:rPr>
          <w:rFonts w:ascii="Times New Roman" w:eastAsia="Calibri" w:hAnsi="Times New Roman"/>
          <w:sz w:val="26"/>
          <w:szCs w:val="26"/>
          <w:lang w:eastAsia="ar-SA"/>
        </w:rPr>
        <w:t xml:space="preserve">        г. Норильск </w:t>
      </w:r>
      <w:r w:rsidR="008F13C4" w:rsidRPr="00C00341">
        <w:rPr>
          <w:rFonts w:ascii="Times New Roman" w:eastAsia="Calibri" w:hAnsi="Times New Roman"/>
          <w:sz w:val="26"/>
          <w:szCs w:val="26"/>
          <w:lang w:eastAsia="ar-SA"/>
        </w:rPr>
        <w:tab/>
        <w:t xml:space="preserve">         </w:t>
      </w:r>
      <w:r w:rsidR="00035EF5" w:rsidRPr="00C00341">
        <w:rPr>
          <w:rFonts w:ascii="Times New Roman" w:eastAsia="Calibri" w:hAnsi="Times New Roman"/>
          <w:sz w:val="26"/>
          <w:szCs w:val="26"/>
          <w:lang w:eastAsia="ar-SA"/>
        </w:rPr>
        <w:t xml:space="preserve">№ </w:t>
      </w:r>
      <w:r>
        <w:rPr>
          <w:rFonts w:ascii="Times New Roman" w:eastAsia="Calibri" w:hAnsi="Times New Roman"/>
          <w:sz w:val="26"/>
          <w:szCs w:val="26"/>
          <w:lang w:eastAsia="ar-SA"/>
        </w:rPr>
        <w:t>1798</w:t>
      </w:r>
    </w:p>
    <w:p w:rsidR="00035EF5" w:rsidRPr="00C00341" w:rsidRDefault="00035EF5" w:rsidP="00035EF5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ar-SA"/>
        </w:rPr>
      </w:pPr>
    </w:p>
    <w:p w:rsidR="007770E4" w:rsidRPr="00C00341" w:rsidRDefault="007770E4" w:rsidP="00035EF5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ar-SA"/>
        </w:rPr>
      </w:pPr>
    </w:p>
    <w:p w:rsidR="00035EF5" w:rsidRPr="00C00341" w:rsidRDefault="005D7260" w:rsidP="005D726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</w:rPr>
        <w:t>О</w:t>
      </w:r>
      <w:r w:rsidR="00D82A78" w:rsidRPr="00C00341">
        <w:rPr>
          <w:rFonts w:ascii="Times New Roman" w:hAnsi="Times New Roman"/>
          <w:sz w:val="26"/>
          <w:szCs w:val="26"/>
        </w:rPr>
        <w:t xml:space="preserve"> стоимости содержания детей </w:t>
      </w:r>
      <w:r w:rsidRPr="00C00341">
        <w:rPr>
          <w:rFonts w:ascii="Times New Roman" w:hAnsi="Times New Roman"/>
          <w:sz w:val="26"/>
          <w:szCs w:val="26"/>
        </w:rPr>
        <w:t>в муниципальном бюджетном общеобразовательном учреждении «Школа-интернат № 2»</w:t>
      </w:r>
    </w:p>
    <w:p w:rsidR="00C7718E" w:rsidRPr="00C00341" w:rsidRDefault="00C7718E" w:rsidP="00035EF5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365BD9" w:rsidRPr="00C00341" w:rsidRDefault="00365BD9" w:rsidP="00035EF5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5D7260" w:rsidRPr="00C00341" w:rsidRDefault="00D82A78" w:rsidP="00365BD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</w:rPr>
        <w:t>В целях применения единого подхода при реализации мероприятий социальной направленности по организации содержания детей в муниципальном бюджетном общеобразовательном учреждении «Школа-интернат № 2», предусмотренных муниципальной программой «Развитие образования</w:t>
      </w:r>
      <w:r w:rsidR="00365BD9" w:rsidRPr="00C00341">
        <w:rPr>
          <w:rFonts w:ascii="Times New Roman" w:hAnsi="Times New Roman"/>
          <w:sz w:val="26"/>
          <w:szCs w:val="26"/>
        </w:rPr>
        <w:t xml:space="preserve">», утвержденной постановлением Администрации города Норильска на соответствующий финансовый год, а также </w:t>
      </w:r>
      <w:r w:rsidR="00C00341">
        <w:rPr>
          <w:rFonts w:ascii="Times New Roman" w:hAnsi="Times New Roman"/>
          <w:sz w:val="26"/>
          <w:szCs w:val="26"/>
        </w:rPr>
        <w:br/>
      </w:r>
      <w:r w:rsidR="00365BD9" w:rsidRPr="00C00341">
        <w:rPr>
          <w:rFonts w:ascii="Times New Roman" w:hAnsi="Times New Roman"/>
          <w:sz w:val="26"/>
          <w:szCs w:val="26"/>
        </w:rPr>
        <w:t>в целях социальной поддержки детей</w:t>
      </w:r>
      <w:r w:rsidR="00365BD9" w:rsidRPr="00C00341">
        <w:rPr>
          <w:rFonts w:ascii="Times New Roman" w:hAnsi="Times New Roman"/>
          <w:sz w:val="26"/>
          <w:szCs w:val="26"/>
          <w:lang w:eastAsia="ar-SA"/>
        </w:rPr>
        <w:t xml:space="preserve">, </w:t>
      </w:r>
      <w:r w:rsidR="005D7260" w:rsidRPr="00C00341">
        <w:rPr>
          <w:rFonts w:ascii="Times New Roman" w:hAnsi="Times New Roman"/>
          <w:sz w:val="26"/>
          <w:szCs w:val="26"/>
        </w:rPr>
        <w:t>обучающихся в муниципальном бюджетном общеобразовательном учреждении «Школа-интернат № 2»,</w:t>
      </w:r>
    </w:p>
    <w:p w:rsidR="00BD4605" w:rsidRPr="00C00341" w:rsidRDefault="00BD4605" w:rsidP="00C7718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C57D00" w:rsidRPr="00C00341" w:rsidRDefault="00C57D00" w:rsidP="00C57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>1</w:t>
      </w:r>
      <w:r w:rsidRPr="00C00341">
        <w:rPr>
          <w:rFonts w:ascii="Times New Roman" w:hAnsi="Times New Roman"/>
          <w:sz w:val="26"/>
          <w:szCs w:val="26"/>
        </w:rPr>
        <w:t xml:space="preserve">. </w:t>
      </w:r>
      <w:r w:rsidR="00365BD9" w:rsidRPr="00C00341">
        <w:rPr>
          <w:rFonts w:ascii="Times New Roman" w:hAnsi="Times New Roman"/>
          <w:sz w:val="26"/>
          <w:szCs w:val="26"/>
        </w:rPr>
        <w:t xml:space="preserve">Муниципальном бюджетному общеобразовательному учреждению «Школа-интернат № 2» (далее - Школа-интернат № 2) при организации содержания детей учитывать с </w:t>
      </w:r>
      <w:r w:rsidRPr="00C00341">
        <w:rPr>
          <w:rFonts w:ascii="Times New Roman" w:hAnsi="Times New Roman"/>
          <w:sz w:val="26"/>
          <w:szCs w:val="26"/>
        </w:rPr>
        <w:t xml:space="preserve"> 24.08.2016:</w:t>
      </w:r>
    </w:p>
    <w:p w:rsidR="00C60D30" w:rsidRPr="00C00341" w:rsidRDefault="00C60D30" w:rsidP="00C60D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0341">
        <w:rPr>
          <w:rFonts w:ascii="Times New Roman" w:hAnsi="Times New Roman"/>
          <w:sz w:val="26"/>
          <w:szCs w:val="26"/>
        </w:rPr>
        <w:t xml:space="preserve">1.1. Размер платы родителей (законных представителей) за содержание детей </w:t>
      </w:r>
      <w:r w:rsidR="00C00341">
        <w:rPr>
          <w:rFonts w:ascii="Times New Roman" w:hAnsi="Times New Roman"/>
          <w:sz w:val="26"/>
          <w:szCs w:val="26"/>
        </w:rPr>
        <w:br/>
      </w:r>
      <w:r w:rsidRPr="00C00341">
        <w:rPr>
          <w:rFonts w:ascii="Times New Roman" w:hAnsi="Times New Roman"/>
          <w:sz w:val="26"/>
          <w:szCs w:val="26"/>
        </w:rPr>
        <w:t xml:space="preserve">в </w:t>
      </w:r>
      <w:r w:rsidR="00365BD9" w:rsidRPr="00C00341">
        <w:rPr>
          <w:rFonts w:ascii="Times New Roman" w:hAnsi="Times New Roman"/>
          <w:sz w:val="26"/>
          <w:szCs w:val="26"/>
        </w:rPr>
        <w:t xml:space="preserve">Школе-интернат № 2 </w:t>
      </w:r>
      <w:r w:rsidRPr="00C00341">
        <w:rPr>
          <w:rFonts w:ascii="Times New Roman" w:hAnsi="Times New Roman"/>
          <w:sz w:val="26"/>
          <w:szCs w:val="26"/>
        </w:rPr>
        <w:t xml:space="preserve">в период вне образовательного процесса в сумме 1065,0 руб. </w:t>
      </w:r>
      <w:r w:rsidR="00C00341">
        <w:rPr>
          <w:rFonts w:ascii="Times New Roman" w:hAnsi="Times New Roman"/>
          <w:sz w:val="26"/>
          <w:szCs w:val="26"/>
        </w:rPr>
        <w:br/>
      </w:r>
      <w:r w:rsidRPr="00C00341">
        <w:rPr>
          <w:rFonts w:ascii="Times New Roman" w:hAnsi="Times New Roman"/>
          <w:sz w:val="26"/>
          <w:szCs w:val="26"/>
        </w:rPr>
        <w:t>в месяц за одного ребенка.</w:t>
      </w:r>
    </w:p>
    <w:p w:rsidR="00035EF5" w:rsidRPr="00C00341" w:rsidRDefault="00035EF5" w:rsidP="00C771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 xml:space="preserve">1.2. </w:t>
      </w:r>
      <w:r w:rsidR="00E33C39" w:rsidRPr="00C00341">
        <w:rPr>
          <w:rFonts w:ascii="Times New Roman" w:hAnsi="Times New Roman"/>
          <w:sz w:val="26"/>
          <w:szCs w:val="26"/>
          <w:lang w:eastAsia="ar-SA"/>
        </w:rPr>
        <w:t>С</w:t>
      </w:r>
      <w:r w:rsidR="00D6268F" w:rsidRPr="00C00341">
        <w:rPr>
          <w:rFonts w:ascii="Times New Roman" w:hAnsi="Times New Roman"/>
          <w:sz w:val="26"/>
          <w:szCs w:val="26"/>
          <w:lang w:eastAsia="ar-SA"/>
        </w:rPr>
        <w:t>ледующие размеры стоимости</w:t>
      </w:r>
      <w:r w:rsidRPr="00C00341">
        <w:rPr>
          <w:rFonts w:ascii="Times New Roman" w:hAnsi="Times New Roman"/>
          <w:sz w:val="26"/>
          <w:szCs w:val="26"/>
          <w:lang w:eastAsia="ar-SA"/>
        </w:rPr>
        <w:t xml:space="preserve"> питания:</w:t>
      </w:r>
    </w:p>
    <w:p w:rsidR="00365BD9" w:rsidRPr="00C00341" w:rsidRDefault="00365BD9" w:rsidP="00C771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 xml:space="preserve">1.2.1. Для приходящих (не проживающих в Школе-интернат </w:t>
      </w:r>
      <w:r w:rsidR="00C00341">
        <w:rPr>
          <w:rFonts w:ascii="Times New Roman" w:hAnsi="Times New Roman"/>
          <w:sz w:val="26"/>
          <w:szCs w:val="26"/>
          <w:lang w:eastAsia="ar-SA"/>
        </w:rPr>
        <w:br/>
      </w:r>
      <w:r w:rsidRPr="00C00341">
        <w:rPr>
          <w:rFonts w:ascii="Times New Roman" w:hAnsi="Times New Roman"/>
          <w:sz w:val="26"/>
          <w:szCs w:val="26"/>
          <w:lang w:eastAsia="ar-SA"/>
        </w:rPr>
        <w:t>№ 2 воспитанников, обучающихся в Школе-интернат № 2:</w:t>
      </w:r>
    </w:p>
    <w:p w:rsidR="00035EF5" w:rsidRPr="00C00341" w:rsidRDefault="00304572" w:rsidP="00C771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>–</w:t>
      </w:r>
      <w:r w:rsidR="00035EF5" w:rsidRPr="00C00341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17231D" w:rsidRPr="00C00341">
        <w:rPr>
          <w:rFonts w:ascii="Times New Roman" w:hAnsi="Times New Roman"/>
          <w:sz w:val="26"/>
          <w:szCs w:val="26"/>
          <w:lang w:eastAsia="ar-SA"/>
        </w:rPr>
        <w:t xml:space="preserve">горячий </w:t>
      </w:r>
      <w:r w:rsidR="00035EF5" w:rsidRPr="00C00341">
        <w:rPr>
          <w:rFonts w:ascii="Times New Roman" w:hAnsi="Times New Roman"/>
          <w:sz w:val="26"/>
          <w:szCs w:val="26"/>
          <w:lang w:eastAsia="ar-SA"/>
        </w:rPr>
        <w:t xml:space="preserve">завтрак для обучающихся 1 – 9 классов, в том числе </w:t>
      </w:r>
      <w:r w:rsidR="00C7718E" w:rsidRPr="00C00341">
        <w:rPr>
          <w:rFonts w:ascii="Times New Roman" w:hAnsi="Times New Roman"/>
          <w:sz w:val="26"/>
          <w:szCs w:val="26"/>
          <w:lang w:eastAsia="ar-SA"/>
        </w:rPr>
        <w:br/>
      </w:r>
      <w:r w:rsidR="00035EF5" w:rsidRPr="00C00341">
        <w:rPr>
          <w:rFonts w:ascii="Times New Roman" w:hAnsi="Times New Roman"/>
          <w:sz w:val="26"/>
          <w:szCs w:val="26"/>
          <w:lang w:eastAsia="ar-SA"/>
        </w:rPr>
        <w:t>из малообеспеченных семей, многодетных семей, детей одиноких родителей (обучающихся, воспитываю</w:t>
      </w:r>
      <w:r w:rsidR="008B705F" w:rsidRPr="00C00341">
        <w:rPr>
          <w:rFonts w:ascii="Times New Roman" w:hAnsi="Times New Roman"/>
          <w:sz w:val="26"/>
          <w:szCs w:val="26"/>
          <w:lang w:eastAsia="ar-SA"/>
        </w:rPr>
        <w:t>щихся одинокими родителями) – 90 руб. 04</w:t>
      </w:r>
      <w:r w:rsidR="00035EF5" w:rsidRPr="00C00341">
        <w:rPr>
          <w:rFonts w:ascii="Times New Roman" w:hAnsi="Times New Roman"/>
          <w:sz w:val="26"/>
          <w:szCs w:val="26"/>
          <w:lang w:eastAsia="ar-SA"/>
        </w:rPr>
        <w:t xml:space="preserve"> коп.;</w:t>
      </w:r>
    </w:p>
    <w:p w:rsidR="00035EF5" w:rsidRPr="00C00341" w:rsidRDefault="00304572" w:rsidP="00C771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>–</w:t>
      </w:r>
      <w:r w:rsidR="00035EF5" w:rsidRPr="00C00341">
        <w:rPr>
          <w:rFonts w:ascii="Times New Roman" w:hAnsi="Times New Roman"/>
          <w:sz w:val="26"/>
          <w:szCs w:val="26"/>
          <w:lang w:eastAsia="ar-SA"/>
        </w:rPr>
        <w:t xml:space="preserve"> второй </w:t>
      </w:r>
      <w:r w:rsidR="00982E59" w:rsidRPr="00C00341">
        <w:rPr>
          <w:rFonts w:ascii="Times New Roman" w:hAnsi="Times New Roman"/>
          <w:sz w:val="26"/>
          <w:szCs w:val="26"/>
          <w:lang w:eastAsia="ar-SA"/>
        </w:rPr>
        <w:t xml:space="preserve">горячий </w:t>
      </w:r>
      <w:r w:rsidR="00035EF5" w:rsidRPr="00C00341">
        <w:rPr>
          <w:rFonts w:ascii="Times New Roman" w:hAnsi="Times New Roman"/>
          <w:sz w:val="26"/>
          <w:szCs w:val="26"/>
          <w:lang w:eastAsia="ar-SA"/>
        </w:rPr>
        <w:t>завтрак для обучающихся 1 – 9 классов</w:t>
      </w:r>
      <w:r w:rsidRPr="00C00341">
        <w:rPr>
          <w:rFonts w:ascii="Times New Roman" w:hAnsi="Times New Roman"/>
          <w:sz w:val="26"/>
          <w:szCs w:val="26"/>
          <w:lang w:eastAsia="ar-SA"/>
        </w:rPr>
        <w:t>,</w:t>
      </w:r>
      <w:r w:rsidR="00035EF5" w:rsidRPr="00C00341">
        <w:rPr>
          <w:rFonts w:ascii="Times New Roman" w:hAnsi="Times New Roman"/>
          <w:sz w:val="26"/>
          <w:szCs w:val="26"/>
          <w:lang w:eastAsia="ar-SA"/>
        </w:rPr>
        <w:t xml:space="preserve"> в том числе </w:t>
      </w:r>
      <w:r w:rsidR="0047044C" w:rsidRPr="00C00341">
        <w:rPr>
          <w:rFonts w:ascii="Times New Roman" w:hAnsi="Times New Roman"/>
          <w:sz w:val="26"/>
          <w:szCs w:val="26"/>
          <w:lang w:eastAsia="ar-SA"/>
        </w:rPr>
        <w:br/>
      </w:r>
      <w:r w:rsidR="00035EF5" w:rsidRPr="00C00341">
        <w:rPr>
          <w:rFonts w:ascii="Times New Roman" w:hAnsi="Times New Roman"/>
          <w:sz w:val="26"/>
          <w:szCs w:val="26"/>
          <w:lang w:eastAsia="ar-SA"/>
        </w:rPr>
        <w:t>из малообеспеченных семей, многодетных семей, детей одиноких родителей (обучающихся, воспитывающихся одинокими родителями), из семей, находящихся в социально опасном положении, обучающихся с</w:t>
      </w:r>
      <w:r w:rsidR="00106236" w:rsidRPr="00C00341">
        <w:rPr>
          <w:rFonts w:ascii="Times New Roman" w:hAnsi="Times New Roman"/>
          <w:sz w:val="26"/>
          <w:szCs w:val="26"/>
          <w:lang w:eastAsia="ar-SA"/>
        </w:rPr>
        <w:t xml:space="preserve"> ограниченными возможностями здоровья (далее – обучающиеся с</w:t>
      </w:r>
      <w:r w:rsidR="00035EF5" w:rsidRPr="00C00341">
        <w:rPr>
          <w:rFonts w:ascii="Times New Roman" w:hAnsi="Times New Roman"/>
          <w:sz w:val="26"/>
          <w:szCs w:val="26"/>
          <w:lang w:eastAsia="ar-SA"/>
        </w:rPr>
        <w:t xml:space="preserve"> ОВЗ</w:t>
      </w:r>
      <w:r w:rsidR="00106236" w:rsidRPr="00C00341">
        <w:rPr>
          <w:rFonts w:ascii="Times New Roman" w:hAnsi="Times New Roman"/>
          <w:sz w:val="26"/>
          <w:szCs w:val="26"/>
          <w:lang w:eastAsia="ar-SA"/>
        </w:rPr>
        <w:t>)</w:t>
      </w:r>
      <w:r w:rsidR="00365BD9" w:rsidRPr="00C00341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8B705F" w:rsidRPr="00C00341">
        <w:rPr>
          <w:rFonts w:ascii="Times New Roman" w:hAnsi="Times New Roman"/>
          <w:sz w:val="26"/>
          <w:szCs w:val="26"/>
          <w:lang w:eastAsia="ar-SA"/>
        </w:rPr>
        <w:t>– 105 руб. 43</w:t>
      </w:r>
      <w:r w:rsidR="00035EF5" w:rsidRPr="00C00341">
        <w:rPr>
          <w:rFonts w:ascii="Times New Roman" w:hAnsi="Times New Roman"/>
          <w:sz w:val="26"/>
          <w:szCs w:val="26"/>
          <w:lang w:eastAsia="ar-SA"/>
        </w:rPr>
        <w:t xml:space="preserve"> коп.;</w:t>
      </w:r>
    </w:p>
    <w:p w:rsidR="00035EF5" w:rsidRPr="00C00341" w:rsidRDefault="00304572" w:rsidP="00C771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>–</w:t>
      </w:r>
      <w:r w:rsidR="00035EF5" w:rsidRPr="00C00341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982E59" w:rsidRPr="00C00341">
        <w:rPr>
          <w:rFonts w:ascii="Times New Roman" w:hAnsi="Times New Roman"/>
          <w:sz w:val="26"/>
          <w:szCs w:val="26"/>
          <w:lang w:eastAsia="ar-SA"/>
        </w:rPr>
        <w:t xml:space="preserve">горячий </w:t>
      </w:r>
      <w:r w:rsidR="00035EF5" w:rsidRPr="00C00341">
        <w:rPr>
          <w:rFonts w:ascii="Times New Roman" w:hAnsi="Times New Roman"/>
          <w:sz w:val="26"/>
          <w:szCs w:val="26"/>
          <w:lang w:eastAsia="ar-SA"/>
        </w:rPr>
        <w:t>обед для обучающихся 1 – 9 классов</w:t>
      </w:r>
      <w:r w:rsidRPr="00C00341">
        <w:rPr>
          <w:rFonts w:ascii="Times New Roman" w:hAnsi="Times New Roman"/>
          <w:sz w:val="26"/>
          <w:szCs w:val="26"/>
          <w:lang w:eastAsia="ar-SA"/>
        </w:rPr>
        <w:t>,</w:t>
      </w:r>
      <w:r w:rsidR="00035EF5" w:rsidRPr="00C00341">
        <w:rPr>
          <w:rFonts w:ascii="Times New Roman" w:hAnsi="Times New Roman"/>
          <w:sz w:val="26"/>
          <w:szCs w:val="26"/>
          <w:lang w:eastAsia="ar-SA"/>
        </w:rPr>
        <w:t xml:space="preserve"> в том числе </w:t>
      </w:r>
      <w:r w:rsidR="00C00341">
        <w:rPr>
          <w:rFonts w:ascii="Times New Roman" w:hAnsi="Times New Roman"/>
          <w:sz w:val="26"/>
          <w:szCs w:val="26"/>
          <w:lang w:eastAsia="ar-SA"/>
        </w:rPr>
        <w:br/>
      </w:r>
      <w:r w:rsidR="00035EF5" w:rsidRPr="00C00341">
        <w:rPr>
          <w:rFonts w:ascii="Times New Roman" w:hAnsi="Times New Roman"/>
          <w:sz w:val="26"/>
          <w:szCs w:val="26"/>
          <w:lang w:eastAsia="ar-SA"/>
        </w:rPr>
        <w:t>из малообеспеченных семей, многодетных семей, детей одиноких родителей (обучающихся, воспитывающихся одинокими родителями</w:t>
      </w:r>
      <w:r w:rsidR="004E615D" w:rsidRPr="00C00341">
        <w:rPr>
          <w:rFonts w:ascii="Times New Roman" w:hAnsi="Times New Roman"/>
          <w:sz w:val="26"/>
          <w:szCs w:val="26"/>
          <w:lang w:eastAsia="ar-SA"/>
        </w:rPr>
        <w:t>)</w:t>
      </w:r>
      <w:r w:rsidR="007A3DC6" w:rsidRPr="00C00341">
        <w:rPr>
          <w:rFonts w:ascii="Times New Roman" w:hAnsi="Times New Roman"/>
          <w:sz w:val="26"/>
          <w:szCs w:val="26"/>
          <w:lang w:eastAsia="ar-SA"/>
        </w:rPr>
        <w:t>, обучающихся с ОВЗ</w:t>
      </w:r>
      <w:r w:rsidR="00F153A3" w:rsidRPr="00C00341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8B705F" w:rsidRPr="00C00341">
        <w:rPr>
          <w:rFonts w:ascii="Times New Roman" w:hAnsi="Times New Roman"/>
          <w:sz w:val="26"/>
          <w:szCs w:val="26"/>
          <w:lang w:eastAsia="ar-SA"/>
        </w:rPr>
        <w:t>– 191 руб. 88</w:t>
      </w:r>
      <w:r w:rsidR="00035EF5" w:rsidRPr="00C00341">
        <w:rPr>
          <w:rFonts w:ascii="Times New Roman" w:hAnsi="Times New Roman"/>
          <w:sz w:val="26"/>
          <w:szCs w:val="26"/>
          <w:lang w:eastAsia="ar-SA"/>
        </w:rPr>
        <w:t xml:space="preserve"> коп.;</w:t>
      </w:r>
    </w:p>
    <w:p w:rsidR="00035EF5" w:rsidRPr="00C00341" w:rsidRDefault="00304572" w:rsidP="00C771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>–</w:t>
      </w:r>
      <w:r w:rsidR="00035EF5" w:rsidRPr="00C00341">
        <w:rPr>
          <w:rFonts w:ascii="Times New Roman" w:hAnsi="Times New Roman"/>
          <w:sz w:val="26"/>
          <w:szCs w:val="26"/>
          <w:lang w:eastAsia="ar-SA"/>
        </w:rPr>
        <w:t xml:space="preserve"> полдник для обучающихся 1 – 9 классов</w:t>
      </w:r>
      <w:r w:rsidRPr="00C00341">
        <w:rPr>
          <w:rFonts w:ascii="Times New Roman" w:hAnsi="Times New Roman"/>
          <w:sz w:val="26"/>
          <w:szCs w:val="26"/>
          <w:lang w:eastAsia="ar-SA"/>
        </w:rPr>
        <w:t>,</w:t>
      </w:r>
      <w:r w:rsidR="00035EF5" w:rsidRPr="00C00341">
        <w:rPr>
          <w:rFonts w:ascii="Times New Roman" w:hAnsi="Times New Roman"/>
          <w:sz w:val="26"/>
          <w:szCs w:val="26"/>
          <w:lang w:eastAsia="ar-SA"/>
        </w:rPr>
        <w:t xml:space="preserve"> в том числе из малообеспеченных семей, многодетных семей, детей одиноких родителей (обучающихся, воспитываю</w:t>
      </w:r>
      <w:r w:rsidR="008B705F" w:rsidRPr="00C00341">
        <w:rPr>
          <w:rFonts w:ascii="Times New Roman" w:hAnsi="Times New Roman"/>
          <w:sz w:val="26"/>
          <w:szCs w:val="26"/>
          <w:lang w:eastAsia="ar-SA"/>
        </w:rPr>
        <w:t>щихся одинокими родителями) – 37 руб. 76</w:t>
      </w:r>
      <w:r w:rsidR="00035EF5" w:rsidRPr="00C00341">
        <w:rPr>
          <w:rFonts w:ascii="Times New Roman" w:hAnsi="Times New Roman"/>
          <w:sz w:val="26"/>
          <w:szCs w:val="26"/>
          <w:lang w:eastAsia="ar-SA"/>
        </w:rPr>
        <w:t xml:space="preserve"> коп.;</w:t>
      </w:r>
    </w:p>
    <w:p w:rsidR="00035EF5" w:rsidRPr="00C00341" w:rsidRDefault="00304572" w:rsidP="00C771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>–</w:t>
      </w:r>
      <w:r w:rsidR="00035EF5" w:rsidRPr="00C00341">
        <w:rPr>
          <w:rFonts w:ascii="Times New Roman" w:hAnsi="Times New Roman"/>
          <w:sz w:val="26"/>
          <w:szCs w:val="26"/>
          <w:lang w:eastAsia="ar-SA"/>
        </w:rPr>
        <w:t>ужин для обучающихся 1 – 9 классов</w:t>
      </w:r>
      <w:r w:rsidRPr="00C00341">
        <w:rPr>
          <w:rFonts w:ascii="Times New Roman" w:hAnsi="Times New Roman"/>
          <w:sz w:val="26"/>
          <w:szCs w:val="26"/>
          <w:lang w:eastAsia="ar-SA"/>
        </w:rPr>
        <w:t>,</w:t>
      </w:r>
      <w:r w:rsidR="00035EF5" w:rsidRPr="00C00341">
        <w:rPr>
          <w:rFonts w:ascii="Times New Roman" w:hAnsi="Times New Roman"/>
          <w:sz w:val="26"/>
          <w:szCs w:val="26"/>
          <w:lang w:eastAsia="ar-SA"/>
        </w:rPr>
        <w:t xml:space="preserve"> в том числе из малообеспеченных семей, многодетных семей, детей одиноких родителей (обучающихся, </w:t>
      </w:r>
      <w:r w:rsidR="00035EF5" w:rsidRPr="00C00341">
        <w:rPr>
          <w:rFonts w:ascii="Times New Roman" w:hAnsi="Times New Roman"/>
          <w:sz w:val="26"/>
          <w:szCs w:val="26"/>
          <w:lang w:eastAsia="ar-SA"/>
        </w:rPr>
        <w:lastRenderedPageBreak/>
        <w:t xml:space="preserve">воспитывающихся одинокими родителями) – </w:t>
      </w:r>
      <w:r w:rsidR="008B705F" w:rsidRPr="00C00341">
        <w:rPr>
          <w:rFonts w:ascii="Times New Roman" w:hAnsi="Times New Roman"/>
          <w:sz w:val="26"/>
          <w:szCs w:val="26"/>
          <w:lang w:eastAsia="ar-SA"/>
        </w:rPr>
        <w:t>125 руб. 65</w:t>
      </w:r>
      <w:r w:rsidR="00035EF5" w:rsidRPr="00C00341">
        <w:rPr>
          <w:rFonts w:ascii="Times New Roman" w:hAnsi="Times New Roman"/>
          <w:sz w:val="26"/>
          <w:szCs w:val="26"/>
          <w:lang w:eastAsia="ar-SA"/>
        </w:rPr>
        <w:t xml:space="preserve"> коп.;</w:t>
      </w:r>
    </w:p>
    <w:p w:rsidR="00035EF5" w:rsidRPr="00C00341" w:rsidRDefault="00304572" w:rsidP="00C771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>–</w:t>
      </w:r>
      <w:r w:rsidR="00035EF5" w:rsidRPr="00C00341">
        <w:rPr>
          <w:rFonts w:ascii="Times New Roman" w:hAnsi="Times New Roman"/>
          <w:sz w:val="26"/>
          <w:szCs w:val="26"/>
          <w:lang w:eastAsia="ar-SA"/>
        </w:rPr>
        <w:t xml:space="preserve"> второй ужин (сонник</w:t>
      </w:r>
      <w:r w:rsidR="00633F77" w:rsidRPr="00C00341">
        <w:rPr>
          <w:rFonts w:ascii="Times New Roman" w:hAnsi="Times New Roman"/>
          <w:sz w:val="26"/>
          <w:szCs w:val="26"/>
          <w:lang w:eastAsia="ar-SA"/>
        </w:rPr>
        <w:t>) для обучающихся 1 – 9 классов</w:t>
      </w:r>
      <w:r w:rsidRPr="00C00341">
        <w:rPr>
          <w:rFonts w:ascii="Times New Roman" w:hAnsi="Times New Roman"/>
          <w:sz w:val="26"/>
          <w:szCs w:val="26"/>
          <w:lang w:eastAsia="ar-SA"/>
        </w:rPr>
        <w:t>,</w:t>
      </w:r>
      <w:r w:rsidR="00035EF5" w:rsidRPr="00C00341">
        <w:rPr>
          <w:rFonts w:ascii="Times New Roman" w:hAnsi="Times New Roman"/>
          <w:sz w:val="26"/>
          <w:szCs w:val="26"/>
          <w:lang w:eastAsia="ar-SA"/>
        </w:rPr>
        <w:t xml:space="preserve"> в том числе </w:t>
      </w:r>
      <w:r w:rsidR="00C7718E" w:rsidRPr="00C00341">
        <w:rPr>
          <w:rFonts w:ascii="Times New Roman" w:hAnsi="Times New Roman"/>
          <w:sz w:val="26"/>
          <w:szCs w:val="26"/>
          <w:lang w:eastAsia="ar-SA"/>
        </w:rPr>
        <w:br/>
      </w:r>
      <w:r w:rsidR="00035EF5" w:rsidRPr="00C00341">
        <w:rPr>
          <w:rFonts w:ascii="Times New Roman" w:hAnsi="Times New Roman"/>
          <w:sz w:val="26"/>
          <w:szCs w:val="26"/>
          <w:lang w:eastAsia="ar-SA"/>
        </w:rPr>
        <w:t>из малообеспеченных семей, многодетных семей, детей одиноких родителей (обучающихся, воспитываю</w:t>
      </w:r>
      <w:r w:rsidR="008B705F" w:rsidRPr="00C00341">
        <w:rPr>
          <w:rFonts w:ascii="Times New Roman" w:hAnsi="Times New Roman"/>
          <w:sz w:val="26"/>
          <w:szCs w:val="26"/>
          <w:lang w:eastAsia="ar-SA"/>
        </w:rPr>
        <w:t>щихся одинокими родителями) – 37 руб. 82</w:t>
      </w:r>
      <w:r w:rsidR="00035EF5" w:rsidRPr="00C00341">
        <w:rPr>
          <w:rFonts w:ascii="Times New Roman" w:hAnsi="Times New Roman"/>
          <w:sz w:val="26"/>
          <w:szCs w:val="26"/>
          <w:lang w:eastAsia="ar-SA"/>
        </w:rPr>
        <w:t xml:space="preserve"> коп.</w:t>
      </w:r>
      <w:r w:rsidR="00B22FF2" w:rsidRPr="00C00341">
        <w:rPr>
          <w:rFonts w:ascii="Times New Roman" w:hAnsi="Times New Roman"/>
          <w:sz w:val="26"/>
          <w:szCs w:val="26"/>
          <w:lang w:eastAsia="ar-SA"/>
        </w:rPr>
        <w:t>;</w:t>
      </w:r>
    </w:p>
    <w:p w:rsidR="00365BD9" w:rsidRPr="00C00341" w:rsidRDefault="00365BD9" w:rsidP="00C771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>1.2.2. Для обучающихся 1 – 9 классов из числа детей с ОВЗ, детей-сирот, детей, оставшихся без попечения родителей, проживающих в Школе-интернат № 2, в дни, кроме выходных, праздничных и каникулярных дней</w:t>
      </w:r>
      <w:r w:rsidR="001F44EF" w:rsidRPr="00C00341">
        <w:rPr>
          <w:rFonts w:ascii="Times New Roman" w:hAnsi="Times New Roman"/>
          <w:sz w:val="26"/>
          <w:szCs w:val="26"/>
          <w:lang w:eastAsia="ar-SA"/>
        </w:rPr>
        <w:t xml:space="preserve"> – 588 руб. 58 коп., в том числе;</w:t>
      </w:r>
    </w:p>
    <w:p w:rsidR="00E83464" w:rsidRPr="00C00341" w:rsidRDefault="00E83464" w:rsidP="00C77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0341">
        <w:rPr>
          <w:rFonts w:ascii="Times New Roman" w:hAnsi="Times New Roman"/>
          <w:sz w:val="26"/>
          <w:szCs w:val="26"/>
        </w:rPr>
        <w:t xml:space="preserve">– </w:t>
      </w:r>
      <w:r w:rsidR="00DD130A" w:rsidRPr="00C00341">
        <w:rPr>
          <w:rFonts w:ascii="Times New Roman" w:hAnsi="Times New Roman"/>
          <w:sz w:val="26"/>
          <w:szCs w:val="26"/>
        </w:rPr>
        <w:t xml:space="preserve">горячий </w:t>
      </w:r>
      <w:r w:rsidRPr="00C00341">
        <w:rPr>
          <w:rFonts w:ascii="Times New Roman" w:hAnsi="Times New Roman"/>
          <w:sz w:val="26"/>
          <w:szCs w:val="26"/>
        </w:rPr>
        <w:t>завтрак – 90 руб. 04 коп.;</w:t>
      </w:r>
    </w:p>
    <w:p w:rsidR="00E83464" w:rsidRPr="00C00341" w:rsidRDefault="00E83464" w:rsidP="00C77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0341">
        <w:rPr>
          <w:rFonts w:ascii="Times New Roman" w:hAnsi="Times New Roman"/>
          <w:sz w:val="26"/>
          <w:szCs w:val="26"/>
        </w:rPr>
        <w:t xml:space="preserve">– второй </w:t>
      </w:r>
      <w:r w:rsidR="00E0435C" w:rsidRPr="00C00341">
        <w:rPr>
          <w:rFonts w:ascii="Times New Roman" w:hAnsi="Times New Roman"/>
          <w:sz w:val="26"/>
          <w:szCs w:val="26"/>
        </w:rPr>
        <w:t xml:space="preserve">горячий </w:t>
      </w:r>
      <w:r w:rsidRPr="00C00341">
        <w:rPr>
          <w:rFonts w:ascii="Times New Roman" w:hAnsi="Times New Roman"/>
          <w:sz w:val="26"/>
          <w:szCs w:val="26"/>
        </w:rPr>
        <w:t xml:space="preserve">завтрак </w:t>
      </w:r>
      <w:r w:rsidR="00DD130A" w:rsidRPr="00C00341">
        <w:rPr>
          <w:rFonts w:ascii="Times New Roman" w:hAnsi="Times New Roman"/>
          <w:sz w:val="26"/>
          <w:szCs w:val="26"/>
        </w:rPr>
        <w:t xml:space="preserve">- </w:t>
      </w:r>
      <w:r w:rsidRPr="00C00341">
        <w:rPr>
          <w:rFonts w:ascii="Times New Roman" w:hAnsi="Times New Roman"/>
          <w:sz w:val="26"/>
          <w:szCs w:val="26"/>
        </w:rPr>
        <w:t>105 руб. 43 коп.;</w:t>
      </w:r>
    </w:p>
    <w:p w:rsidR="00E83464" w:rsidRPr="00C00341" w:rsidRDefault="00E83464" w:rsidP="00C77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0341">
        <w:rPr>
          <w:rFonts w:ascii="Times New Roman" w:hAnsi="Times New Roman"/>
          <w:sz w:val="26"/>
          <w:szCs w:val="26"/>
        </w:rPr>
        <w:t xml:space="preserve">– </w:t>
      </w:r>
      <w:r w:rsidR="00E0435C" w:rsidRPr="00C00341">
        <w:rPr>
          <w:rFonts w:ascii="Times New Roman" w:hAnsi="Times New Roman"/>
          <w:sz w:val="26"/>
          <w:szCs w:val="26"/>
        </w:rPr>
        <w:t xml:space="preserve">горячий </w:t>
      </w:r>
      <w:r w:rsidRPr="00C00341">
        <w:rPr>
          <w:rFonts w:ascii="Times New Roman" w:hAnsi="Times New Roman"/>
          <w:sz w:val="26"/>
          <w:szCs w:val="26"/>
        </w:rPr>
        <w:t>обед  – 191 руб. 88 коп.;</w:t>
      </w:r>
    </w:p>
    <w:p w:rsidR="00E83464" w:rsidRPr="00C00341" w:rsidRDefault="00E83464" w:rsidP="00C77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0341">
        <w:rPr>
          <w:rFonts w:ascii="Times New Roman" w:hAnsi="Times New Roman"/>
          <w:sz w:val="26"/>
          <w:szCs w:val="26"/>
        </w:rPr>
        <w:t>– полдник – 37 руб. 76 коп.;</w:t>
      </w:r>
    </w:p>
    <w:p w:rsidR="00E83464" w:rsidRPr="00C00341" w:rsidRDefault="004F3CEC" w:rsidP="00C77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0341">
        <w:rPr>
          <w:rFonts w:ascii="Times New Roman" w:hAnsi="Times New Roman"/>
          <w:sz w:val="26"/>
          <w:szCs w:val="26"/>
        </w:rPr>
        <w:t>–</w:t>
      </w:r>
      <w:r w:rsidR="00E0435C" w:rsidRPr="00C00341">
        <w:rPr>
          <w:rFonts w:ascii="Times New Roman" w:hAnsi="Times New Roman"/>
          <w:sz w:val="26"/>
          <w:szCs w:val="26"/>
        </w:rPr>
        <w:t xml:space="preserve"> </w:t>
      </w:r>
      <w:r w:rsidR="00E83464" w:rsidRPr="00C00341">
        <w:rPr>
          <w:rFonts w:ascii="Times New Roman" w:hAnsi="Times New Roman"/>
          <w:sz w:val="26"/>
          <w:szCs w:val="26"/>
        </w:rPr>
        <w:t>ужин – 125 руб. 65 коп.;</w:t>
      </w:r>
    </w:p>
    <w:p w:rsidR="00722077" w:rsidRPr="00C00341" w:rsidRDefault="00E83464" w:rsidP="00C77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0341">
        <w:rPr>
          <w:rFonts w:ascii="Times New Roman" w:hAnsi="Times New Roman"/>
          <w:sz w:val="26"/>
          <w:szCs w:val="26"/>
        </w:rPr>
        <w:t>– второй ужин (сонник) – 37 руб. 82 коп.;</w:t>
      </w:r>
    </w:p>
    <w:p w:rsidR="009740EA" w:rsidRPr="00C00341" w:rsidRDefault="001F44EF" w:rsidP="00C77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0341">
        <w:rPr>
          <w:rFonts w:ascii="Times New Roman" w:hAnsi="Times New Roman"/>
          <w:sz w:val="26"/>
          <w:szCs w:val="26"/>
        </w:rPr>
        <w:t>1.2.3. Для</w:t>
      </w:r>
      <w:r w:rsidR="001F1C89" w:rsidRPr="00C00341">
        <w:rPr>
          <w:rFonts w:ascii="Times New Roman" w:hAnsi="Times New Roman"/>
          <w:sz w:val="26"/>
          <w:szCs w:val="26"/>
        </w:rPr>
        <w:t xml:space="preserve"> </w:t>
      </w:r>
      <w:r w:rsidR="00CE70B4" w:rsidRPr="00C00341">
        <w:rPr>
          <w:rFonts w:ascii="Times New Roman" w:hAnsi="Times New Roman"/>
          <w:sz w:val="26"/>
          <w:szCs w:val="26"/>
        </w:rPr>
        <w:t>об</w:t>
      </w:r>
      <w:r w:rsidR="001F1C89" w:rsidRPr="00C00341">
        <w:rPr>
          <w:rFonts w:ascii="Times New Roman" w:hAnsi="Times New Roman"/>
          <w:sz w:val="26"/>
          <w:szCs w:val="26"/>
        </w:rPr>
        <w:t>уча</w:t>
      </w:r>
      <w:r w:rsidR="00CE70B4" w:rsidRPr="00C00341">
        <w:rPr>
          <w:rFonts w:ascii="Times New Roman" w:hAnsi="Times New Roman"/>
          <w:sz w:val="26"/>
          <w:szCs w:val="26"/>
        </w:rPr>
        <w:t>ю</w:t>
      </w:r>
      <w:r w:rsidR="001F1C89" w:rsidRPr="00C00341">
        <w:rPr>
          <w:rFonts w:ascii="Times New Roman" w:hAnsi="Times New Roman"/>
          <w:sz w:val="26"/>
          <w:szCs w:val="26"/>
        </w:rPr>
        <w:t>щихся 1 – 9 классов</w:t>
      </w:r>
      <w:r w:rsidR="009740EA" w:rsidRPr="00C00341">
        <w:rPr>
          <w:rFonts w:ascii="Times New Roman" w:hAnsi="Times New Roman"/>
          <w:sz w:val="26"/>
          <w:szCs w:val="26"/>
        </w:rPr>
        <w:t xml:space="preserve"> </w:t>
      </w:r>
      <w:r w:rsidRPr="00C00341">
        <w:rPr>
          <w:rFonts w:ascii="Times New Roman" w:hAnsi="Times New Roman"/>
          <w:sz w:val="26"/>
          <w:szCs w:val="26"/>
        </w:rPr>
        <w:t xml:space="preserve">из числа детей </w:t>
      </w:r>
      <w:r w:rsidR="009740EA" w:rsidRPr="00C00341">
        <w:rPr>
          <w:rFonts w:ascii="Times New Roman" w:hAnsi="Times New Roman"/>
          <w:sz w:val="26"/>
          <w:szCs w:val="26"/>
        </w:rPr>
        <w:t xml:space="preserve">с ОВЗ, детей-сирот, детей, оставшихся без попечения родителей, проживающих в Школе-интернат </w:t>
      </w:r>
      <w:r w:rsidR="00C00341">
        <w:rPr>
          <w:rFonts w:ascii="Times New Roman" w:hAnsi="Times New Roman"/>
          <w:sz w:val="26"/>
          <w:szCs w:val="26"/>
        </w:rPr>
        <w:br/>
      </w:r>
      <w:r w:rsidR="009740EA" w:rsidRPr="00C00341">
        <w:rPr>
          <w:rFonts w:ascii="Times New Roman" w:hAnsi="Times New Roman"/>
          <w:sz w:val="26"/>
          <w:szCs w:val="26"/>
        </w:rPr>
        <w:t>№ 2 в выходные, праздничные и каникулярные дни – 647 руб. 44 коп., в том числе:</w:t>
      </w:r>
    </w:p>
    <w:p w:rsidR="009740EA" w:rsidRPr="00C00341" w:rsidRDefault="009740EA" w:rsidP="00C77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0341">
        <w:rPr>
          <w:rFonts w:ascii="Times New Roman" w:hAnsi="Times New Roman"/>
          <w:sz w:val="26"/>
          <w:szCs w:val="26"/>
        </w:rPr>
        <w:t xml:space="preserve">– </w:t>
      </w:r>
      <w:r w:rsidR="00DD130A" w:rsidRPr="00C00341">
        <w:rPr>
          <w:rFonts w:ascii="Times New Roman" w:hAnsi="Times New Roman"/>
          <w:sz w:val="26"/>
          <w:szCs w:val="26"/>
        </w:rPr>
        <w:t xml:space="preserve">горячий </w:t>
      </w:r>
      <w:r w:rsidRPr="00C00341">
        <w:rPr>
          <w:rFonts w:ascii="Times New Roman" w:hAnsi="Times New Roman"/>
          <w:sz w:val="26"/>
          <w:szCs w:val="26"/>
        </w:rPr>
        <w:t>завтрак – 99 руб. 04 коп.;</w:t>
      </w:r>
    </w:p>
    <w:p w:rsidR="009740EA" w:rsidRPr="00C00341" w:rsidRDefault="009740EA" w:rsidP="00C77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0341">
        <w:rPr>
          <w:rFonts w:ascii="Times New Roman" w:hAnsi="Times New Roman"/>
          <w:sz w:val="26"/>
          <w:szCs w:val="26"/>
        </w:rPr>
        <w:t xml:space="preserve">– второй </w:t>
      </w:r>
      <w:r w:rsidR="00E0435C" w:rsidRPr="00C00341">
        <w:rPr>
          <w:rFonts w:ascii="Times New Roman" w:hAnsi="Times New Roman"/>
          <w:sz w:val="26"/>
          <w:szCs w:val="26"/>
        </w:rPr>
        <w:t xml:space="preserve">горячий </w:t>
      </w:r>
      <w:r w:rsidRPr="00C00341">
        <w:rPr>
          <w:rFonts w:ascii="Times New Roman" w:hAnsi="Times New Roman"/>
          <w:sz w:val="26"/>
          <w:szCs w:val="26"/>
        </w:rPr>
        <w:t xml:space="preserve">завтрак </w:t>
      </w:r>
      <w:r w:rsidR="00DD130A" w:rsidRPr="00C00341">
        <w:rPr>
          <w:rFonts w:ascii="Times New Roman" w:hAnsi="Times New Roman"/>
          <w:sz w:val="26"/>
          <w:szCs w:val="26"/>
        </w:rPr>
        <w:t xml:space="preserve">- </w:t>
      </w:r>
      <w:r w:rsidRPr="00C00341">
        <w:rPr>
          <w:rFonts w:ascii="Times New Roman" w:hAnsi="Times New Roman"/>
          <w:sz w:val="26"/>
          <w:szCs w:val="26"/>
        </w:rPr>
        <w:t>115 руб. 97 коп.;</w:t>
      </w:r>
    </w:p>
    <w:p w:rsidR="009740EA" w:rsidRPr="00C00341" w:rsidRDefault="009740EA" w:rsidP="00C77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0341">
        <w:rPr>
          <w:rFonts w:ascii="Times New Roman" w:hAnsi="Times New Roman"/>
          <w:sz w:val="26"/>
          <w:szCs w:val="26"/>
        </w:rPr>
        <w:t xml:space="preserve">– </w:t>
      </w:r>
      <w:r w:rsidR="00E0435C" w:rsidRPr="00C00341">
        <w:rPr>
          <w:rFonts w:ascii="Times New Roman" w:hAnsi="Times New Roman"/>
          <w:sz w:val="26"/>
          <w:szCs w:val="26"/>
        </w:rPr>
        <w:t xml:space="preserve">горячий </w:t>
      </w:r>
      <w:r w:rsidRPr="00C00341">
        <w:rPr>
          <w:rFonts w:ascii="Times New Roman" w:hAnsi="Times New Roman"/>
          <w:sz w:val="26"/>
          <w:szCs w:val="26"/>
        </w:rPr>
        <w:t>обед – 211 руб. 07 коп.;</w:t>
      </w:r>
    </w:p>
    <w:p w:rsidR="009740EA" w:rsidRPr="00C00341" w:rsidRDefault="009740EA" w:rsidP="00C77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0341">
        <w:rPr>
          <w:rFonts w:ascii="Times New Roman" w:hAnsi="Times New Roman"/>
          <w:sz w:val="26"/>
          <w:szCs w:val="26"/>
        </w:rPr>
        <w:t>– полдник – 41 руб. 54 коп.;</w:t>
      </w:r>
    </w:p>
    <w:p w:rsidR="009740EA" w:rsidRPr="00C00341" w:rsidRDefault="009740EA" w:rsidP="00C77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0341">
        <w:rPr>
          <w:rFonts w:ascii="Times New Roman" w:hAnsi="Times New Roman"/>
          <w:sz w:val="26"/>
          <w:szCs w:val="26"/>
        </w:rPr>
        <w:t>– ужин</w:t>
      </w:r>
      <w:r w:rsidR="001F44EF" w:rsidRPr="00C00341">
        <w:rPr>
          <w:rFonts w:ascii="Times New Roman" w:hAnsi="Times New Roman"/>
          <w:sz w:val="26"/>
          <w:szCs w:val="26"/>
        </w:rPr>
        <w:t xml:space="preserve"> </w:t>
      </w:r>
      <w:r w:rsidRPr="00C00341">
        <w:rPr>
          <w:rFonts w:ascii="Times New Roman" w:hAnsi="Times New Roman"/>
          <w:sz w:val="26"/>
          <w:szCs w:val="26"/>
        </w:rPr>
        <w:t>– 138 руб. 22 коп.;</w:t>
      </w:r>
    </w:p>
    <w:p w:rsidR="009740EA" w:rsidRPr="00C00341" w:rsidRDefault="009740EA" w:rsidP="00C77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0341">
        <w:rPr>
          <w:rFonts w:ascii="Times New Roman" w:hAnsi="Times New Roman"/>
          <w:sz w:val="26"/>
          <w:szCs w:val="26"/>
        </w:rPr>
        <w:t>– второй ужин (сонник) – 41 руб. 60</w:t>
      </w:r>
      <w:r w:rsidR="004B21E9" w:rsidRPr="00C00341">
        <w:rPr>
          <w:rFonts w:ascii="Times New Roman" w:hAnsi="Times New Roman"/>
          <w:sz w:val="26"/>
          <w:szCs w:val="26"/>
        </w:rPr>
        <w:t xml:space="preserve"> коп</w:t>
      </w:r>
      <w:r w:rsidR="009D28AB" w:rsidRPr="00C00341">
        <w:rPr>
          <w:rFonts w:ascii="Times New Roman" w:hAnsi="Times New Roman"/>
          <w:sz w:val="26"/>
          <w:szCs w:val="26"/>
        </w:rPr>
        <w:t>.</w:t>
      </w:r>
    </w:p>
    <w:p w:rsidR="004B21E9" w:rsidRPr="00C00341" w:rsidRDefault="009D28AB" w:rsidP="004B2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>1.</w:t>
      </w:r>
      <w:r w:rsidR="004B21E9" w:rsidRPr="00C00341">
        <w:rPr>
          <w:rFonts w:ascii="Times New Roman" w:hAnsi="Times New Roman"/>
          <w:sz w:val="26"/>
          <w:szCs w:val="26"/>
          <w:lang w:eastAsia="ar-SA"/>
        </w:rPr>
        <w:t>3.</w:t>
      </w:r>
      <w:r w:rsidR="004B21E9" w:rsidRPr="00C00341">
        <w:rPr>
          <w:rFonts w:ascii="Times New Roman" w:hAnsi="Times New Roman"/>
          <w:sz w:val="26"/>
          <w:szCs w:val="26"/>
        </w:rPr>
        <w:t xml:space="preserve"> Освобождение от платы за питание обучающихся из малообеспеченных семей, среднедушевой доход которых равен или ниже величины прожиточного минимума, установленной постановлением Правительства Красноярского края </w:t>
      </w:r>
      <w:r w:rsidR="00C00341">
        <w:rPr>
          <w:rFonts w:ascii="Times New Roman" w:hAnsi="Times New Roman"/>
          <w:sz w:val="26"/>
          <w:szCs w:val="26"/>
        </w:rPr>
        <w:br/>
      </w:r>
      <w:r w:rsidR="004B21E9" w:rsidRPr="00C00341">
        <w:rPr>
          <w:rFonts w:ascii="Times New Roman" w:hAnsi="Times New Roman"/>
          <w:sz w:val="26"/>
          <w:szCs w:val="26"/>
        </w:rPr>
        <w:t>на душу населения для первой группы территорий Красноярского края</w:t>
      </w:r>
      <w:r w:rsidR="001F44EF" w:rsidRPr="00C00341">
        <w:rPr>
          <w:rFonts w:ascii="Times New Roman" w:hAnsi="Times New Roman"/>
          <w:sz w:val="26"/>
          <w:szCs w:val="26"/>
        </w:rPr>
        <w:t xml:space="preserve"> (далее – ВПМ)</w:t>
      </w:r>
      <w:r w:rsidR="004B21E9" w:rsidRPr="00C00341">
        <w:rPr>
          <w:rFonts w:ascii="Times New Roman" w:hAnsi="Times New Roman"/>
          <w:sz w:val="26"/>
          <w:szCs w:val="26"/>
        </w:rPr>
        <w:t>.</w:t>
      </w:r>
    </w:p>
    <w:p w:rsidR="00277D8A" w:rsidRPr="00C00341" w:rsidRDefault="001F44EF" w:rsidP="00C771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>2.</w:t>
      </w:r>
      <w:r w:rsidR="00DB26CA" w:rsidRPr="00C00341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9D6C73" w:rsidRPr="00C00341">
        <w:rPr>
          <w:rFonts w:ascii="Times New Roman" w:hAnsi="Times New Roman"/>
          <w:sz w:val="26"/>
          <w:szCs w:val="26"/>
        </w:rPr>
        <w:t>До</w:t>
      </w:r>
      <w:r w:rsidR="006A60F8" w:rsidRPr="00C00341">
        <w:rPr>
          <w:rFonts w:ascii="Times New Roman" w:hAnsi="Times New Roman"/>
          <w:sz w:val="26"/>
          <w:szCs w:val="26"/>
        </w:rPr>
        <w:t>вести</w:t>
      </w:r>
      <w:r w:rsidR="009D6C73" w:rsidRPr="00C00341">
        <w:rPr>
          <w:rFonts w:ascii="Times New Roman" w:hAnsi="Times New Roman"/>
          <w:sz w:val="26"/>
          <w:szCs w:val="26"/>
        </w:rPr>
        <w:t xml:space="preserve"> до сведения родителей (законных представителей) обучающихся </w:t>
      </w:r>
      <w:r w:rsidR="009D6C73" w:rsidRPr="00C00341">
        <w:rPr>
          <w:rFonts w:ascii="Times New Roman" w:hAnsi="Times New Roman"/>
          <w:sz w:val="26"/>
          <w:szCs w:val="26"/>
          <w:lang w:eastAsia="ar-SA"/>
        </w:rPr>
        <w:t>Школы-интернат № 2</w:t>
      </w:r>
      <w:r w:rsidR="009D6C73" w:rsidRPr="00C00341">
        <w:rPr>
          <w:rFonts w:ascii="Times New Roman" w:hAnsi="Times New Roman"/>
          <w:sz w:val="26"/>
          <w:szCs w:val="26"/>
        </w:rPr>
        <w:t xml:space="preserve"> размеры стоимости питания, подлежащие оплате</w:t>
      </w:r>
      <w:r w:rsidRPr="00C00341">
        <w:rPr>
          <w:rFonts w:ascii="Times New Roman" w:hAnsi="Times New Roman"/>
          <w:sz w:val="26"/>
          <w:szCs w:val="26"/>
        </w:rPr>
        <w:t xml:space="preserve"> с 24.08.2016</w:t>
      </w:r>
      <w:r w:rsidR="00277D8A" w:rsidRPr="00C00341">
        <w:rPr>
          <w:rFonts w:ascii="Times New Roman" w:hAnsi="Times New Roman"/>
          <w:sz w:val="26"/>
          <w:szCs w:val="26"/>
        </w:rPr>
        <w:t>:</w:t>
      </w:r>
    </w:p>
    <w:p w:rsidR="00187498" w:rsidRPr="00C00341" w:rsidRDefault="001F44EF" w:rsidP="00277D8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</w:rPr>
        <w:t>2</w:t>
      </w:r>
      <w:r w:rsidR="00277D8A" w:rsidRPr="00C00341">
        <w:rPr>
          <w:rFonts w:ascii="Times New Roman" w:hAnsi="Times New Roman"/>
          <w:sz w:val="26"/>
          <w:szCs w:val="26"/>
        </w:rPr>
        <w:t>.1. З</w:t>
      </w:r>
      <w:r w:rsidR="009D6C73" w:rsidRPr="00C00341">
        <w:rPr>
          <w:rFonts w:ascii="Times New Roman" w:hAnsi="Times New Roman"/>
          <w:sz w:val="26"/>
          <w:szCs w:val="26"/>
        </w:rPr>
        <w:t>а счет средств родит</w:t>
      </w:r>
      <w:r w:rsidR="004B21E9" w:rsidRPr="00C00341">
        <w:rPr>
          <w:rFonts w:ascii="Times New Roman" w:hAnsi="Times New Roman"/>
          <w:sz w:val="26"/>
          <w:szCs w:val="26"/>
        </w:rPr>
        <w:t>елей (законных представителей</w:t>
      </w:r>
      <w:r w:rsidR="00277D8A" w:rsidRPr="00C00341">
        <w:rPr>
          <w:rFonts w:ascii="Times New Roman" w:hAnsi="Times New Roman"/>
          <w:sz w:val="26"/>
          <w:szCs w:val="26"/>
        </w:rPr>
        <w:t>)</w:t>
      </w:r>
      <w:r w:rsidRPr="00C00341">
        <w:rPr>
          <w:rFonts w:ascii="Times New Roman" w:hAnsi="Times New Roman"/>
          <w:sz w:val="26"/>
          <w:szCs w:val="26"/>
        </w:rPr>
        <w:t xml:space="preserve"> за исключением родителей (законных представителей) указанных в пунктах 2.2, 2.3 настоящего распоряжения</w:t>
      </w:r>
      <w:r w:rsidR="0059337C" w:rsidRPr="00C00341">
        <w:rPr>
          <w:rFonts w:ascii="Times New Roman" w:hAnsi="Times New Roman"/>
          <w:sz w:val="26"/>
          <w:szCs w:val="26"/>
          <w:lang w:eastAsia="ar-SA"/>
        </w:rPr>
        <w:t>:</w:t>
      </w:r>
    </w:p>
    <w:p w:rsidR="00187498" w:rsidRPr="00C00341" w:rsidRDefault="00187498" w:rsidP="00C771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 xml:space="preserve">- горячий завтрак </w:t>
      </w:r>
      <w:r w:rsidR="0059337C" w:rsidRPr="00C00341">
        <w:rPr>
          <w:rFonts w:ascii="Times New Roman" w:hAnsi="Times New Roman"/>
          <w:sz w:val="26"/>
          <w:szCs w:val="26"/>
          <w:lang w:eastAsia="ar-SA"/>
        </w:rPr>
        <w:t xml:space="preserve">обучающихся </w:t>
      </w:r>
      <w:r w:rsidRPr="00C00341">
        <w:rPr>
          <w:rFonts w:ascii="Times New Roman" w:hAnsi="Times New Roman"/>
          <w:sz w:val="26"/>
          <w:szCs w:val="26"/>
          <w:lang w:eastAsia="ar-SA"/>
        </w:rPr>
        <w:t>1</w:t>
      </w:r>
      <w:r w:rsidR="001F44EF" w:rsidRPr="00C00341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C00341">
        <w:rPr>
          <w:rFonts w:ascii="Times New Roman" w:hAnsi="Times New Roman"/>
          <w:sz w:val="26"/>
          <w:szCs w:val="26"/>
          <w:lang w:eastAsia="ar-SA"/>
        </w:rPr>
        <w:t>-</w:t>
      </w:r>
      <w:r w:rsidR="001F44EF" w:rsidRPr="00C00341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C00341">
        <w:rPr>
          <w:rFonts w:ascii="Times New Roman" w:hAnsi="Times New Roman"/>
          <w:sz w:val="26"/>
          <w:szCs w:val="26"/>
          <w:lang w:eastAsia="ar-SA"/>
        </w:rPr>
        <w:t>9 классов – 90 руб. 04 коп.;</w:t>
      </w:r>
    </w:p>
    <w:p w:rsidR="00312403" w:rsidRPr="00C00341" w:rsidRDefault="00312403" w:rsidP="00C771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>- второй горячий завтрак обучающихся 1</w:t>
      </w:r>
      <w:r w:rsidR="001F44EF" w:rsidRPr="00C00341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C00341">
        <w:rPr>
          <w:rFonts w:ascii="Times New Roman" w:hAnsi="Times New Roman"/>
          <w:sz w:val="26"/>
          <w:szCs w:val="26"/>
          <w:lang w:eastAsia="ar-SA"/>
        </w:rPr>
        <w:t>-</w:t>
      </w:r>
      <w:r w:rsidR="001F44EF" w:rsidRPr="00C00341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C00341">
        <w:rPr>
          <w:rFonts w:ascii="Times New Roman" w:hAnsi="Times New Roman"/>
          <w:sz w:val="26"/>
          <w:szCs w:val="26"/>
          <w:lang w:eastAsia="ar-SA"/>
        </w:rPr>
        <w:t>9 классов – 105</w:t>
      </w:r>
      <w:r w:rsidR="001F44EF" w:rsidRPr="00C00341">
        <w:rPr>
          <w:rFonts w:ascii="Times New Roman" w:hAnsi="Times New Roman"/>
          <w:sz w:val="26"/>
          <w:szCs w:val="26"/>
          <w:lang w:eastAsia="ar-SA"/>
        </w:rPr>
        <w:t xml:space="preserve"> руб. </w:t>
      </w:r>
      <w:r w:rsidRPr="00C00341">
        <w:rPr>
          <w:rFonts w:ascii="Times New Roman" w:hAnsi="Times New Roman"/>
          <w:sz w:val="26"/>
          <w:szCs w:val="26"/>
          <w:lang w:eastAsia="ar-SA"/>
        </w:rPr>
        <w:t>43 коп.;</w:t>
      </w:r>
    </w:p>
    <w:p w:rsidR="00007AF6" w:rsidRPr="00C00341" w:rsidRDefault="00007AF6" w:rsidP="00C771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="00E0435C" w:rsidRPr="00C00341">
        <w:rPr>
          <w:rFonts w:ascii="Times New Roman" w:hAnsi="Times New Roman"/>
          <w:sz w:val="26"/>
          <w:szCs w:val="26"/>
        </w:rPr>
        <w:t xml:space="preserve">горячий </w:t>
      </w:r>
      <w:r w:rsidRPr="00C00341">
        <w:rPr>
          <w:rFonts w:ascii="Times New Roman" w:hAnsi="Times New Roman"/>
          <w:sz w:val="26"/>
          <w:szCs w:val="26"/>
          <w:lang w:eastAsia="ar-SA"/>
        </w:rPr>
        <w:t>обед обучающихся 1 – 9 классов – 191 руб. 88 коп.;</w:t>
      </w:r>
    </w:p>
    <w:p w:rsidR="00007AF6" w:rsidRPr="00C00341" w:rsidRDefault="00007AF6" w:rsidP="00C771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>- полдник обучающихся 1 – 9 классов – 37 руб. 76 коп.;</w:t>
      </w:r>
    </w:p>
    <w:p w:rsidR="00B44DBC" w:rsidRPr="00C00341" w:rsidRDefault="00B44DBC" w:rsidP="00B44DB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>- ужин обучающихся 1 – 9 классов – 125 руб. 65 коп.</w:t>
      </w:r>
    </w:p>
    <w:p w:rsidR="00007AF6" w:rsidRPr="00C00341" w:rsidRDefault="00007AF6" w:rsidP="00C771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="00B44DBC" w:rsidRPr="00C00341">
        <w:rPr>
          <w:rFonts w:ascii="Times New Roman" w:hAnsi="Times New Roman"/>
          <w:sz w:val="26"/>
          <w:szCs w:val="26"/>
          <w:lang w:eastAsia="ar-SA"/>
        </w:rPr>
        <w:t xml:space="preserve">второй </w:t>
      </w:r>
      <w:r w:rsidR="006A60F8" w:rsidRPr="00C00341">
        <w:rPr>
          <w:rFonts w:ascii="Times New Roman" w:hAnsi="Times New Roman"/>
          <w:sz w:val="26"/>
          <w:szCs w:val="26"/>
          <w:lang w:eastAsia="ar-SA"/>
        </w:rPr>
        <w:t>ужин обучающихся 1 – 9 классов – 37 руб. 82 коп.</w:t>
      </w:r>
    </w:p>
    <w:p w:rsidR="00035EF5" w:rsidRPr="00C00341" w:rsidRDefault="001F44EF" w:rsidP="00C771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>2</w:t>
      </w:r>
      <w:r w:rsidR="006A60F8" w:rsidRPr="00C00341">
        <w:rPr>
          <w:rFonts w:ascii="Times New Roman" w:hAnsi="Times New Roman"/>
          <w:sz w:val="26"/>
          <w:szCs w:val="26"/>
          <w:lang w:eastAsia="ar-SA"/>
        </w:rPr>
        <w:t>.2</w:t>
      </w:r>
      <w:r w:rsidR="0059337C" w:rsidRPr="00C00341">
        <w:rPr>
          <w:rFonts w:ascii="Times New Roman" w:hAnsi="Times New Roman"/>
          <w:sz w:val="26"/>
          <w:szCs w:val="26"/>
          <w:lang w:eastAsia="ar-SA"/>
        </w:rPr>
        <w:t xml:space="preserve">. </w:t>
      </w:r>
      <w:r w:rsidR="00277D8A" w:rsidRPr="00C00341">
        <w:rPr>
          <w:rFonts w:ascii="Times New Roman" w:hAnsi="Times New Roman"/>
          <w:sz w:val="26"/>
          <w:szCs w:val="26"/>
          <w:lang w:eastAsia="ar-SA"/>
        </w:rPr>
        <w:t>З</w:t>
      </w:r>
      <w:r w:rsidR="00035EF5" w:rsidRPr="00C00341">
        <w:rPr>
          <w:rFonts w:ascii="Times New Roman" w:hAnsi="Times New Roman"/>
          <w:sz w:val="26"/>
          <w:szCs w:val="26"/>
          <w:lang w:eastAsia="ar-SA"/>
        </w:rPr>
        <w:t>а счет средств родителей (законных представителей) обучающихся из многодетны</w:t>
      </w:r>
      <w:r w:rsidR="00633F77" w:rsidRPr="00C00341">
        <w:rPr>
          <w:rFonts w:ascii="Times New Roman" w:hAnsi="Times New Roman"/>
          <w:sz w:val="26"/>
          <w:szCs w:val="26"/>
          <w:lang w:eastAsia="ar-SA"/>
        </w:rPr>
        <w:t>х</w:t>
      </w:r>
      <w:r w:rsidR="00035EF5" w:rsidRPr="00C00341">
        <w:rPr>
          <w:rFonts w:ascii="Times New Roman" w:hAnsi="Times New Roman"/>
          <w:sz w:val="26"/>
          <w:szCs w:val="26"/>
          <w:lang w:eastAsia="ar-SA"/>
        </w:rPr>
        <w:t xml:space="preserve"> семей, детей одиноких родителей (обучающихся, воспитывающихся одинокими родителями), среднедушевой доход которых не превышает 1.25 </w:t>
      </w:r>
      <w:r w:rsidR="009215BD" w:rsidRPr="00C00341">
        <w:rPr>
          <w:rFonts w:ascii="Times New Roman" w:hAnsi="Times New Roman"/>
          <w:sz w:val="26"/>
          <w:szCs w:val="26"/>
          <w:lang w:eastAsia="ar-SA"/>
        </w:rPr>
        <w:t>ВПМ</w:t>
      </w:r>
      <w:r w:rsidR="00035EF5" w:rsidRPr="00C00341">
        <w:rPr>
          <w:rFonts w:ascii="Times New Roman" w:hAnsi="Times New Roman"/>
          <w:sz w:val="26"/>
          <w:szCs w:val="26"/>
          <w:lang w:eastAsia="ar-SA"/>
        </w:rPr>
        <w:t>:</w:t>
      </w:r>
    </w:p>
    <w:p w:rsidR="009A5CA9" w:rsidRPr="00C00341" w:rsidRDefault="001D5C5D" w:rsidP="001D5C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341">
        <w:rPr>
          <w:rFonts w:ascii="Times New Roman" w:hAnsi="Times New Roman" w:cs="Times New Roman"/>
          <w:sz w:val="26"/>
          <w:szCs w:val="26"/>
        </w:rPr>
        <w:t xml:space="preserve">а) </w:t>
      </w:r>
      <w:r w:rsidR="00B44DBC" w:rsidRPr="00C00341">
        <w:rPr>
          <w:rFonts w:ascii="Times New Roman" w:hAnsi="Times New Roman" w:cs="Times New Roman"/>
          <w:sz w:val="26"/>
          <w:szCs w:val="26"/>
        </w:rPr>
        <w:t xml:space="preserve">для </w:t>
      </w:r>
      <w:r w:rsidR="009A5CA9" w:rsidRPr="00C00341">
        <w:rPr>
          <w:rFonts w:ascii="Times New Roman" w:hAnsi="Times New Roman" w:cs="Times New Roman"/>
          <w:sz w:val="26"/>
          <w:szCs w:val="26"/>
        </w:rPr>
        <w:t>обучающи</w:t>
      </w:r>
      <w:r w:rsidR="00E97B0E" w:rsidRPr="00C00341">
        <w:rPr>
          <w:rFonts w:ascii="Times New Roman" w:hAnsi="Times New Roman" w:cs="Times New Roman"/>
          <w:sz w:val="26"/>
          <w:szCs w:val="26"/>
        </w:rPr>
        <w:t>х</w:t>
      </w:r>
      <w:r w:rsidR="00B44DBC" w:rsidRPr="00C00341">
        <w:rPr>
          <w:rFonts w:ascii="Times New Roman" w:hAnsi="Times New Roman" w:cs="Times New Roman"/>
          <w:sz w:val="26"/>
          <w:szCs w:val="26"/>
        </w:rPr>
        <w:t>ся 1 – 4 классов</w:t>
      </w:r>
      <w:r w:rsidR="009A5CA9" w:rsidRPr="00C00341">
        <w:rPr>
          <w:rFonts w:ascii="Times New Roman" w:hAnsi="Times New Roman" w:cs="Times New Roman"/>
          <w:sz w:val="26"/>
          <w:szCs w:val="26"/>
        </w:rPr>
        <w:t>:</w:t>
      </w:r>
    </w:p>
    <w:p w:rsidR="00035EF5" w:rsidRPr="00C00341" w:rsidRDefault="009B6713" w:rsidP="00C771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>–</w:t>
      </w:r>
      <w:r w:rsidR="00035EF5" w:rsidRPr="00C00341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1F44EF" w:rsidRPr="00C00341">
        <w:rPr>
          <w:rFonts w:ascii="Times New Roman" w:hAnsi="Times New Roman"/>
          <w:sz w:val="26"/>
          <w:szCs w:val="26"/>
          <w:lang w:eastAsia="ar-SA"/>
        </w:rPr>
        <w:t xml:space="preserve">для обучающихся от 6 до 11 лет включительно </w:t>
      </w:r>
      <w:r w:rsidR="00F75953" w:rsidRPr="00C00341">
        <w:rPr>
          <w:rFonts w:ascii="Times New Roman" w:hAnsi="Times New Roman"/>
          <w:sz w:val="26"/>
          <w:szCs w:val="26"/>
          <w:lang w:eastAsia="ar-SA"/>
        </w:rPr>
        <w:t xml:space="preserve">горячий </w:t>
      </w:r>
      <w:r w:rsidR="00035EF5" w:rsidRPr="00C00341">
        <w:rPr>
          <w:rFonts w:ascii="Times New Roman" w:hAnsi="Times New Roman"/>
          <w:sz w:val="26"/>
          <w:szCs w:val="26"/>
          <w:lang w:eastAsia="ar-SA"/>
        </w:rPr>
        <w:t>завтрак</w:t>
      </w:r>
      <w:r w:rsidR="009D28AB" w:rsidRPr="00C00341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C00341">
        <w:rPr>
          <w:rFonts w:ascii="Times New Roman" w:hAnsi="Times New Roman"/>
          <w:sz w:val="26"/>
          <w:szCs w:val="26"/>
          <w:lang w:eastAsia="ar-SA"/>
        </w:rPr>
        <w:t>–</w:t>
      </w:r>
      <w:r w:rsidR="00494080" w:rsidRPr="00C00341">
        <w:rPr>
          <w:rFonts w:ascii="Times New Roman" w:hAnsi="Times New Roman"/>
          <w:sz w:val="26"/>
          <w:szCs w:val="26"/>
          <w:lang w:eastAsia="ar-SA"/>
        </w:rPr>
        <w:t xml:space="preserve"> 27 руб. </w:t>
      </w:r>
      <w:r w:rsidR="001F44EF" w:rsidRPr="00C00341">
        <w:rPr>
          <w:rFonts w:ascii="Times New Roman" w:hAnsi="Times New Roman"/>
          <w:sz w:val="26"/>
          <w:szCs w:val="26"/>
          <w:lang w:eastAsia="ar-SA"/>
        </w:rPr>
        <w:br/>
      </w:r>
      <w:r w:rsidR="00494080" w:rsidRPr="00C00341">
        <w:rPr>
          <w:rFonts w:ascii="Times New Roman" w:hAnsi="Times New Roman"/>
          <w:sz w:val="26"/>
          <w:szCs w:val="26"/>
          <w:lang w:eastAsia="ar-SA"/>
        </w:rPr>
        <w:t>01</w:t>
      </w:r>
      <w:r w:rsidR="00035EF5" w:rsidRPr="00C00341">
        <w:rPr>
          <w:rFonts w:ascii="Times New Roman" w:hAnsi="Times New Roman"/>
          <w:sz w:val="26"/>
          <w:szCs w:val="26"/>
          <w:lang w:eastAsia="ar-SA"/>
        </w:rPr>
        <w:t xml:space="preserve"> коп.;</w:t>
      </w:r>
      <w:r w:rsidR="001F44EF" w:rsidRPr="00C00341">
        <w:rPr>
          <w:rFonts w:ascii="Times New Roman" w:hAnsi="Times New Roman"/>
          <w:sz w:val="26"/>
          <w:szCs w:val="26"/>
          <w:lang w:eastAsia="ar-SA"/>
        </w:rPr>
        <w:t xml:space="preserve"> для обучающихся от 12 лет включительно горячий завтрак – 23 руб. 87 коп. до 31.12.2016, с 01.01.2017 – 20 руб. 36 коп.;</w:t>
      </w:r>
    </w:p>
    <w:p w:rsidR="009A5CA9" w:rsidRPr="00C00341" w:rsidRDefault="009A5CA9" w:rsidP="00C771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 xml:space="preserve">– второй </w:t>
      </w:r>
      <w:r w:rsidR="00E0435C" w:rsidRPr="00C00341">
        <w:rPr>
          <w:rFonts w:ascii="Times New Roman" w:hAnsi="Times New Roman"/>
          <w:sz w:val="26"/>
          <w:szCs w:val="26"/>
        </w:rPr>
        <w:t xml:space="preserve">горячий </w:t>
      </w:r>
      <w:r w:rsidRPr="00C00341">
        <w:rPr>
          <w:rFonts w:ascii="Times New Roman" w:hAnsi="Times New Roman"/>
          <w:sz w:val="26"/>
          <w:szCs w:val="26"/>
          <w:lang w:eastAsia="ar-SA"/>
        </w:rPr>
        <w:t>завтрак – 31 руб. 63 коп.;</w:t>
      </w:r>
    </w:p>
    <w:p w:rsidR="009A5CA9" w:rsidRPr="00C00341" w:rsidRDefault="009A5CA9" w:rsidP="00C771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 xml:space="preserve">– </w:t>
      </w:r>
      <w:r w:rsidR="00E0435C" w:rsidRPr="00C00341">
        <w:rPr>
          <w:rFonts w:ascii="Times New Roman" w:hAnsi="Times New Roman"/>
          <w:sz w:val="26"/>
          <w:szCs w:val="26"/>
        </w:rPr>
        <w:t xml:space="preserve">горячий </w:t>
      </w:r>
      <w:r w:rsidRPr="00C00341">
        <w:rPr>
          <w:rFonts w:ascii="Times New Roman" w:hAnsi="Times New Roman"/>
          <w:sz w:val="26"/>
          <w:szCs w:val="26"/>
          <w:lang w:eastAsia="ar-SA"/>
        </w:rPr>
        <w:t>обед – 57 руб. 56 коп.;</w:t>
      </w:r>
    </w:p>
    <w:p w:rsidR="009A5CA9" w:rsidRPr="00C00341" w:rsidRDefault="009A5CA9" w:rsidP="00C771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>– полдник –</w:t>
      </w:r>
      <w:r w:rsidR="00E97B0E" w:rsidRPr="00C00341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C00341">
        <w:rPr>
          <w:rFonts w:ascii="Times New Roman" w:hAnsi="Times New Roman"/>
          <w:sz w:val="26"/>
          <w:szCs w:val="26"/>
          <w:lang w:eastAsia="ar-SA"/>
        </w:rPr>
        <w:t>11 руб. 33 коп.;</w:t>
      </w:r>
    </w:p>
    <w:p w:rsidR="009A5CA9" w:rsidRPr="00C00341" w:rsidRDefault="009A5CA9" w:rsidP="00C771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>–ужин – 37 руб. 70 коп.;</w:t>
      </w:r>
    </w:p>
    <w:p w:rsidR="00E97B0E" w:rsidRPr="00C00341" w:rsidRDefault="00E97B0E" w:rsidP="00E97B0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lastRenderedPageBreak/>
        <w:t>– второй ужин (сонник) – 11 руб. 35 коп.;</w:t>
      </w:r>
    </w:p>
    <w:p w:rsidR="009A5CA9" w:rsidRPr="00C00341" w:rsidRDefault="001D5C5D" w:rsidP="00C771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C00341">
        <w:rPr>
          <w:rFonts w:ascii="Times New Roman" w:hAnsi="Times New Roman" w:cs="Times New Roman"/>
          <w:sz w:val="26"/>
          <w:szCs w:val="26"/>
        </w:rPr>
        <w:t>б) для</w:t>
      </w:r>
      <w:r w:rsidR="009A5CA9" w:rsidRPr="00C00341">
        <w:rPr>
          <w:rFonts w:ascii="Times New Roman" w:hAnsi="Times New Roman" w:cs="Times New Roman"/>
          <w:sz w:val="26"/>
          <w:szCs w:val="26"/>
        </w:rPr>
        <w:t xml:space="preserve"> обучающи</w:t>
      </w:r>
      <w:r w:rsidR="00E97B0E" w:rsidRPr="00C00341">
        <w:rPr>
          <w:rFonts w:ascii="Times New Roman" w:hAnsi="Times New Roman" w:cs="Times New Roman"/>
          <w:sz w:val="26"/>
          <w:szCs w:val="26"/>
        </w:rPr>
        <w:t>х</w:t>
      </w:r>
      <w:r w:rsidRPr="00C00341">
        <w:rPr>
          <w:rFonts w:ascii="Times New Roman" w:hAnsi="Times New Roman" w:cs="Times New Roman"/>
          <w:sz w:val="26"/>
          <w:szCs w:val="26"/>
        </w:rPr>
        <w:t>ся 5 – 9 классов</w:t>
      </w:r>
      <w:r w:rsidR="009A5CA9" w:rsidRPr="00C00341">
        <w:rPr>
          <w:rFonts w:ascii="Times New Roman" w:hAnsi="Times New Roman" w:cs="Times New Roman"/>
          <w:sz w:val="26"/>
          <w:szCs w:val="26"/>
        </w:rPr>
        <w:t>:</w:t>
      </w:r>
    </w:p>
    <w:p w:rsidR="00494080" w:rsidRPr="00C00341" w:rsidRDefault="00494080" w:rsidP="00C771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 xml:space="preserve">– </w:t>
      </w:r>
      <w:r w:rsidR="00FA46AB" w:rsidRPr="00C00341">
        <w:rPr>
          <w:rFonts w:ascii="Times New Roman" w:hAnsi="Times New Roman"/>
          <w:sz w:val="26"/>
          <w:szCs w:val="26"/>
          <w:lang w:eastAsia="ar-SA"/>
        </w:rPr>
        <w:t>для обучающихся от 12 до 18 лет включительно горячий з</w:t>
      </w:r>
      <w:r w:rsidRPr="00C00341">
        <w:rPr>
          <w:rFonts w:ascii="Times New Roman" w:hAnsi="Times New Roman"/>
          <w:sz w:val="26"/>
          <w:szCs w:val="26"/>
          <w:lang w:eastAsia="ar-SA"/>
        </w:rPr>
        <w:t>автрак</w:t>
      </w:r>
      <w:r w:rsidR="00FA46AB" w:rsidRPr="00C00341">
        <w:rPr>
          <w:rFonts w:ascii="Times New Roman" w:hAnsi="Times New Roman"/>
          <w:sz w:val="26"/>
          <w:szCs w:val="26"/>
          <w:lang w:eastAsia="ar-SA"/>
        </w:rPr>
        <w:t xml:space="preserve"> – 23 руб. </w:t>
      </w:r>
      <w:r w:rsidR="00C00341">
        <w:rPr>
          <w:rFonts w:ascii="Times New Roman" w:hAnsi="Times New Roman"/>
          <w:sz w:val="26"/>
          <w:szCs w:val="26"/>
          <w:lang w:eastAsia="ar-SA"/>
        </w:rPr>
        <w:br/>
      </w:r>
      <w:r w:rsidR="00FA46AB" w:rsidRPr="00C00341">
        <w:rPr>
          <w:rFonts w:ascii="Times New Roman" w:hAnsi="Times New Roman"/>
          <w:sz w:val="26"/>
          <w:szCs w:val="26"/>
          <w:lang w:eastAsia="ar-SA"/>
        </w:rPr>
        <w:t>87 коп., до 11 лет включительно 27 руб. 01 коп. по 31.12.2016</w:t>
      </w:r>
      <w:r w:rsidRPr="00C00341">
        <w:rPr>
          <w:rFonts w:ascii="Times New Roman" w:hAnsi="Times New Roman"/>
          <w:sz w:val="26"/>
          <w:szCs w:val="26"/>
          <w:lang w:eastAsia="ar-SA"/>
        </w:rPr>
        <w:t>;</w:t>
      </w:r>
    </w:p>
    <w:p w:rsidR="00FA46AB" w:rsidRPr="00C00341" w:rsidRDefault="00FA46AB" w:rsidP="00C771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>– для обучающихся от 12 до 18 лет включительно горячий завтрак с 01.01.2017 – 20 руб. 36 коп., до 11 лет включительно 27 руб. 01 коп.;</w:t>
      </w:r>
    </w:p>
    <w:p w:rsidR="004E615D" w:rsidRPr="00C00341" w:rsidRDefault="004E615D" w:rsidP="00C771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 xml:space="preserve">– второй </w:t>
      </w:r>
      <w:r w:rsidR="00E0435C" w:rsidRPr="00C00341">
        <w:rPr>
          <w:rFonts w:ascii="Times New Roman" w:hAnsi="Times New Roman"/>
          <w:sz w:val="26"/>
          <w:szCs w:val="26"/>
        </w:rPr>
        <w:t xml:space="preserve">горячий </w:t>
      </w:r>
      <w:r w:rsidRPr="00C00341">
        <w:rPr>
          <w:rFonts w:ascii="Times New Roman" w:hAnsi="Times New Roman"/>
          <w:sz w:val="26"/>
          <w:szCs w:val="26"/>
          <w:lang w:eastAsia="ar-SA"/>
        </w:rPr>
        <w:t xml:space="preserve">завтрак </w:t>
      </w:r>
      <w:r w:rsidR="00494080" w:rsidRPr="00C00341">
        <w:rPr>
          <w:rFonts w:ascii="Times New Roman" w:hAnsi="Times New Roman"/>
          <w:sz w:val="26"/>
          <w:szCs w:val="26"/>
          <w:lang w:eastAsia="ar-SA"/>
        </w:rPr>
        <w:t>– 31 руб. 63</w:t>
      </w:r>
      <w:r w:rsidRPr="00C00341">
        <w:rPr>
          <w:rFonts w:ascii="Times New Roman" w:hAnsi="Times New Roman"/>
          <w:sz w:val="26"/>
          <w:szCs w:val="26"/>
          <w:lang w:eastAsia="ar-SA"/>
        </w:rPr>
        <w:t xml:space="preserve"> коп.;</w:t>
      </w:r>
    </w:p>
    <w:p w:rsidR="00035EF5" w:rsidRPr="00C00341" w:rsidRDefault="009B6713" w:rsidP="00C771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>–</w:t>
      </w:r>
      <w:r w:rsidR="00035EF5" w:rsidRPr="00C00341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E0435C" w:rsidRPr="00C00341">
        <w:rPr>
          <w:rFonts w:ascii="Times New Roman" w:hAnsi="Times New Roman"/>
          <w:sz w:val="26"/>
          <w:szCs w:val="26"/>
        </w:rPr>
        <w:t xml:space="preserve">горячий </w:t>
      </w:r>
      <w:r w:rsidR="00035EF5" w:rsidRPr="00C00341">
        <w:rPr>
          <w:rFonts w:ascii="Times New Roman" w:hAnsi="Times New Roman"/>
          <w:sz w:val="26"/>
          <w:szCs w:val="26"/>
          <w:lang w:eastAsia="ar-SA"/>
        </w:rPr>
        <w:t xml:space="preserve">обед </w:t>
      </w:r>
      <w:r w:rsidRPr="00C00341">
        <w:rPr>
          <w:rFonts w:ascii="Times New Roman" w:hAnsi="Times New Roman"/>
          <w:sz w:val="26"/>
          <w:szCs w:val="26"/>
          <w:lang w:eastAsia="ar-SA"/>
        </w:rPr>
        <w:t>–</w:t>
      </w:r>
      <w:r w:rsidR="00E97B0E" w:rsidRPr="00C00341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494080" w:rsidRPr="00C00341">
        <w:rPr>
          <w:rFonts w:ascii="Times New Roman" w:hAnsi="Times New Roman"/>
          <w:sz w:val="26"/>
          <w:szCs w:val="26"/>
          <w:lang w:eastAsia="ar-SA"/>
        </w:rPr>
        <w:t>57 руб. 56</w:t>
      </w:r>
      <w:r w:rsidR="00035EF5" w:rsidRPr="00C00341">
        <w:rPr>
          <w:rFonts w:ascii="Times New Roman" w:hAnsi="Times New Roman"/>
          <w:sz w:val="26"/>
          <w:szCs w:val="26"/>
          <w:lang w:eastAsia="ar-SA"/>
        </w:rPr>
        <w:t xml:space="preserve"> коп.;</w:t>
      </w:r>
    </w:p>
    <w:p w:rsidR="00035EF5" w:rsidRPr="00C00341" w:rsidRDefault="009B6713" w:rsidP="00C771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>–</w:t>
      </w:r>
      <w:r w:rsidR="00035EF5" w:rsidRPr="00C00341">
        <w:rPr>
          <w:rFonts w:ascii="Times New Roman" w:hAnsi="Times New Roman"/>
          <w:sz w:val="26"/>
          <w:szCs w:val="26"/>
          <w:lang w:eastAsia="ar-SA"/>
        </w:rPr>
        <w:t xml:space="preserve"> полдник</w:t>
      </w:r>
      <w:r w:rsidR="001A25E4" w:rsidRPr="00C00341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C00341">
        <w:rPr>
          <w:rFonts w:ascii="Times New Roman" w:hAnsi="Times New Roman"/>
          <w:sz w:val="26"/>
          <w:szCs w:val="26"/>
          <w:lang w:eastAsia="ar-SA"/>
        </w:rPr>
        <w:t>–</w:t>
      </w:r>
      <w:r w:rsidR="00494080" w:rsidRPr="00C00341">
        <w:rPr>
          <w:rFonts w:ascii="Times New Roman" w:hAnsi="Times New Roman"/>
          <w:sz w:val="26"/>
          <w:szCs w:val="26"/>
          <w:lang w:eastAsia="ar-SA"/>
        </w:rPr>
        <w:t xml:space="preserve"> 11 руб. 33</w:t>
      </w:r>
      <w:r w:rsidR="00035EF5" w:rsidRPr="00C00341">
        <w:rPr>
          <w:rFonts w:ascii="Times New Roman" w:hAnsi="Times New Roman"/>
          <w:sz w:val="26"/>
          <w:szCs w:val="26"/>
          <w:lang w:eastAsia="ar-SA"/>
        </w:rPr>
        <w:t xml:space="preserve"> коп.;</w:t>
      </w:r>
    </w:p>
    <w:p w:rsidR="00035EF5" w:rsidRPr="00C00341" w:rsidRDefault="009B6713" w:rsidP="00C771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>–</w:t>
      </w:r>
      <w:r w:rsidR="00035EF5" w:rsidRPr="00C00341">
        <w:rPr>
          <w:rFonts w:ascii="Times New Roman" w:hAnsi="Times New Roman"/>
          <w:sz w:val="26"/>
          <w:szCs w:val="26"/>
          <w:lang w:eastAsia="ar-SA"/>
        </w:rPr>
        <w:t xml:space="preserve">ужин </w:t>
      </w:r>
      <w:r w:rsidRPr="00C00341">
        <w:rPr>
          <w:rFonts w:ascii="Times New Roman" w:hAnsi="Times New Roman"/>
          <w:sz w:val="26"/>
          <w:szCs w:val="26"/>
          <w:lang w:eastAsia="ar-SA"/>
        </w:rPr>
        <w:t>–</w:t>
      </w:r>
      <w:r w:rsidR="00494080" w:rsidRPr="00C00341">
        <w:rPr>
          <w:rFonts w:ascii="Times New Roman" w:hAnsi="Times New Roman"/>
          <w:sz w:val="26"/>
          <w:szCs w:val="26"/>
          <w:lang w:eastAsia="ar-SA"/>
        </w:rPr>
        <w:t xml:space="preserve"> 37 руб. 70</w:t>
      </w:r>
      <w:r w:rsidR="00035EF5" w:rsidRPr="00C00341">
        <w:rPr>
          <w:rFonts w:ascii="Times New Roman" w:hAnsi="Times New Roman"/>
          <w:sz w:val="26"/>
          <w:szCs w:val="26"/>
          <w:lang w:eastAsia="ar-SA"/>
        </w:rPr>
        <w:t xml:space="preserve"> коп.;</w:t>
      </w:r>
    </w:p>
    <w:p w:rsidR="00035EF5" w:rsidRPr="00C00341" w:rsidRDefault="009B6713" w:rsidP="00C771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>–</w:t>
      </w:r>
      <w:r w:rsidR="00035EF5" w:rsidRPr="00C00341">
        <w:rPr>
          <w:rFonts w:ascii="Times New Roman" w:hAnsi="Times New Roman"/>
          <w:sz w:val="26"/>
          <w:szCs w:val="26"/>
          <w:lang w:eastAsia="ar-SA"/>
        </w:rPr>
        <w:t xml:space="preserve"> втор</w:t>
      </w:r>
      <w:r w:rsidR="00922E59" w:rsidRPr="00C00341">
        <w:rPr>
          <w:rFonts w:ascii="Times New Roman" w:hAnsi="Times New Roman"/>
          <w:sz w:val="26"/>
          <w:szCs w:val="26"/>
          <w:lang w:eastAsia="ar-SA"/>
        </w:rPr>
        <w:t>ой</w:t>
      </w:r>
      <w:r w:rsidR="00035EF5" w:rsidRPr="00C00341">
        <w:rPr>
          <w:rFonts w:ascii="Times New Roman" w:hAnsi="Times New Roman"/>
          <w:sz w:val="26"/>
          <w:szCs w:val="26"/>
          <w:lang w:eastAsia="ar-SA"/>
        </w:rPr>
        <w:t xml:space="preserve"> ужин</w:t>
      </w:r>
      <w:r w:rsidR="00E97B0E" w:rsidRPr="00C00341">
        <w:rPr>
          <w:rFonts w:ascii="Times New Roman" w:hAnsi="Times New Roman"/>
          <w:sz w:val="26"/>
          <w:szCs w:val="26"/>
          <w:lang w:eastAsia="ar-SA"/>
        </w:rPr>
        <w:t xml:space="preserve"> (сонник)</w:t>
      </w:r>
      <w:r w:rsidR="00035EF5" w:rsidRPr="00C00341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C00341">
        <w:rPr>
          <w:rFonts w:ascii="Times New Roman" w:hAnsi="Times New Roman"/>
          <w:sz w:val="26"/>
          <w:szCs w:val="26"/>
          <w:lang w:eastAsia="ar-SA"/>
        </w:rPr>
        <w:t>–</w:t>
      </w:r>
      <w:r w:rsidR="00C77FC5" w:rsidRPr="00C00341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494080" w:rsidRPr="00C00341">
        <w:rPr>
          <w:rFonts w:ascii="Times New Roman" w:hAnsi="Times New Roman"/>
          <w:sz w:val="26"/>
          <w:szCs w:val="26"/>
          <w:lang w:eastAsia="ar-SA"/>
        </w:rPr>
        <w:t>11 руб. 35</w:t>
      </w:r>
      <w:r w:rsidR="00035EF5" w:rsidRPr="00C00341">
        <w:rPr>
          <w:rFonts w:ascii="Times New Roman" w:hAnsi="Times New Roman"/>
          <w:sz w:val="26"/>
          <w:szCs w:val="26"/>
          <w:lang w:eastAsia="ar-SA"/>
        </w:rPr>
        <w:t xml:space="preserve"> коп.</w:t>
      </w:r>
    </w:p>
    <w:p w:rsidR="00035EF5" w:rsidRPr="00C00341" w:rsidRDefault="00FA46AB" w:rsidP="00C771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>2</w:t>
      </w:r>
      <w:r w:rsidR="00277D8A" w:rsidRPr="00C00341">
        <w:rPr>
          <w:rFonts w:ascii="Times New Roman" w:hAnsi="Times New Roman"/>
          <w:sz w:val="26"/>
          <w:szCs w:val="26"/>
          <w:lang w:eastAsia="ar-SA"/>
        </w:rPr>
        <w:t>.3</w:t>
      </w:r>
      <w:r w:rsidR="0059337C" w:rsidRPr="00C00341">
        <w:rPr>
          <w:rFonts w:ascii="Times New Roman" w:hAnsi="Times New Roman"/>
          <w:sz w:val="26"/>
          <w:szCs w:val="26"/>
          <w:lang w:eastAsia="ar-SA"/>
        </w:rPr>
        <w:t>.</w:t>
      </w:r>
      <w:r w:rsidR="00035EF5" w:rsidRPr="00C00341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277D8A" w:rsidRPr="00C00341">
        <w:rPr>
          <w:rFonts w:ascii="Times New Roman" w:hAnsi="Times New Roman"/>
          <w:sz w:val="26"/>
          <w:szCs w:val="26"/>
          <w:lang w:eastAsia="ar-SA"/>
        </w:rPr>
        <w:t>З</w:t>
      </w:r>
      <w:r w:rsidR="00035EF5" w:rsidRPr="00C00341">
        <w:rPr>
          <w:rFonts w:ascii="Times New Roman" w:hAnsi="Times New Roman"/>
          <w:sz w:val="26"/>
          <w:szCs w:val="26"/>
          <w:lang w:eastAsia="ar-SA"/>
        </w:rPr>
        <w:t xml:space="preserve">а счет средств родителей (законных представителей) обучающихся </w:t>
      </w:r>
      <w:r w:rsidR="00C00341">
        <w:rPr>
          <w:rFonts w:ascii="Times New Roman" w:hAnsi="Times New Roman"/>
          <w:sz w:val="26"/>
          <w:szCs w:val="26"/>
          <w:lang w:eastAsia="ar-SA"/>
        </w:rPr>
        <w:br/>
      </w:r>
      <w:r w:rsidR="00035EF5" w:rsidRPr="00C00341">
        <w:rPr>
          <w:rFonts w:ascii="Times New Roman" w:hAnsi="Times New Roman"/>
          <w:sz w:val="26"/>
          <w:szCs w:val="26"/>
          <w:lang w:eastAsia="ar-SA"/>
        </w:rPr>
        <w:t>из многодетны</w:t>
      </w:r>
      <w:r w:rsidR="00B21898" w:rsidRPr="00C00341">
        <w:rPr>
          <w:rFonts w:ascii="Times New Roman" w:hAnsi="Times New Roman"/>
          <w:sz w:val="26"/>
          <w:szCs w:val="26"/>
          <w:lang w:eastAsia="ar-SA"/>
        </w:rPr>
        <w:t>х</w:t>
      </w:r>
      <w:r w:rsidR="00035EF5" w:rsidRPr="00C00341">
        <w:rPr>
          <w:rFonts w:ascii="Times New Roman" w:hAnsi="Times New Roman"/>
          <w:sz w:val="26"/>
          <w:szCs w:val="26"/>
          <w:lang w:eastAsia="ar-SA"/>
        </w:rPr>
        <w:t xml:space="preserve"> семей, детей одиноких родителей (обучающихся, воспитывающихся одинокими родителями), среднедушевой доход которых не превышает 1.5 </w:t>
      </w:r>
      <w:r w:rsidR="009215BD" w:rsidRPr="00C00341">
        <w:rPr>
          <w:rFonts w:ascii="Times New Roman" w:hAnsi="Times New Roman"/>
          <w:sz w:val="26"/>
          <w:szCs w:val="26"/>
          <w:lang w:eastAsia="ar-SA"/>
        </w:rPr>
        <w:t>ВПМ</w:t>
      </w:r>
      <w:r w:rsidR="00035EF5" w:rsidRPr="00C00341">
        <w:rPr>
          <w:rFonts w:ascii="Times New Roman" w:hAnsi="Times New Roman"/>
          <w:sz w:val="26"/>
          <w:szCs w:val="26"/>
          <w:lang w:eastAsia="ar-SA"/>
        </w:rPr>
        <w:t>:</w:t>
      </w:r>
    </w:p>
    <w:p w:rsidR="009A5CA9" w:rsidRPr="00C00341" w:rsidRDefault="001D5C5D" w:rsidP="00C771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341">
        <w:rPr>
          <w:rFonts w:ascii="Times New Roman" w:hAnsi="Times New Roman" w:cs="Times New Roman"/>
          <w:sz w:val="26"/>
          <w:szCs w:val="26"/>
        </w:rPr>
        <w:t>а)</w:t>
      </w:r>
      <w:r w:rsidR="009A5CA9" w:rsidRPr="00C00341">
        <w:rPr>
          <w:rFonts w:ascii="Times New Roman" w:hAnsi="Times New Roman" w:cs="Times New Roman"/>
          <w:sz w:val="26"/>
          <w:szCs w:val="26"/>
        </w:rPr>
        <w:t xml:space="preserve"> </w:t>
      </w:r>
      <w:r w:rsidRPr="00C00341">
        <w:rPr>
          <w:rFonts w:ascii="Times New Roman" w:hAnsi="Times New Roman" w:cs="Times New Roman"/>
          <w:sz w:val="26"/>
          <w:szCs w:val="26"/>
        </w:rPr>
        <w:t>для</w:t>
      </w:r>
      <w:r w:rsidR="009A5CA9" w:rsidRPr="00C00341">
        <w:rPr>
          <w:rFonts w:ascii="Times New Roman" w:hAnsi="Times New Roman" w:cs="Times New Roman"/>
          <w:sz w:val="26"/>
          <w:szCs w:val="26"/>
        </w:rPr>
        <w:t xml:space="preserve"> обучающихся 1</w:t>
      </w:r>
      <w:r w:rsidR="00E97B0E" w:rsidRPr="00C00341">
        <w:rPr>
          <w:rFonts w:ascii="Times New Roman" w:hAnsi="Times New Roman" w:cs="Times New Roman"/>
          <w:sz w:val="26"/>
          <w:szCs w:val="26"/>
        </w:rPr>
        <w:t xml:space="preserve"> </w:t>
      </w:r>
      <w:r w:rsidR="009A5CA9" w:rsidRPr="00C00341">
        <w:rPr>
          <w:rFonts w:ascii="Times New Roman" w:hAnsi="Times New Roman" w:cs="Times New Roman"/>
          <w:sz w:val="26"/>
          <w:szCs w:val="26"/>
        </w:rPr>
        <w:t>– 9 классов:</w:t>
      </w:r>
    </w:p>
    <w:p w:rsidR="00035EF5" w:rsidRPr="00C00341" w:rsidRDefault="009B6713" w:rsidP="00C771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>–</w:t>
      </w:r>
      <w:r w:rsidR="00035EF5" w:rsidRPr="00C00341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F75953" w:rsidRPr="00C00341">
        <w:rPr>
          <w:rFonts w:ascii="Times New Roman" w:hAnsi="Times New Roman"/>
          <w:sz w:val="26"/>
          <w:szCs w:val="26"/>
          <w:lang w:eastAsia="ar-SA"/>
        </w:rPr>
        <w:t xml:space="preserve">горячий </w:t>
      </w:r>
      <w:r w:rsidR="00035EF5" w:rsidRPr="00C00341">
        <w:rPr>
          <w:rFonts w:ascii="Times New Roman" w:hAnsi="Times New Roman"/>
          <w:sz w:val="26"/>
          <w:szCs w:val="26"/>
          <w:lang w:eastAsia="ar-SA"/>
        </w:rPr>
        <w:t xml:space="preserve">завтрак </w:t>
      </w:r>
      <w:r w:rsidR="009A5CA9" w:rsidRPr="00C00341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C00341">
        <w:rPr>
          <w:rFonts w:ascii="Times New Roman" w:hAnsi="Times New Roman"/>
          <w:sz w:val="26"/>
          <w:szCs w:val="26"/>
          <w:lang w:eastAsia="ar-SA"/>
        </w:rPr>
        <w:t>–</w:t>
      </w:r>
      <w:r w:rsidR="00582605" w:rsidRPr="00C00341">
        <w:rPr>
          <w:rFonts w:ascii="Times New Roman" w:hAnsi="Times New Roman"/>
          <w:sz w:val="26"/>
          <w:szCs w:val="26"/>
          <w:lang w:eastAsia="ar-SA"/>
        </w:rPr>
        <w:t xml:space="preserve"> 45 руб. 02</w:t>
      </w:r>
      <w:r w:rsidR="00035EF5" w:rsidRPr="00C00341">
        <w:rPr>
          <w:rFonts w:ascii="Times New Roman" w:hAnsi="Times New Roman"/>
          <w:sz w:val="26"/>
          <w:szCs w:val="26"/>
          <w:lang w:eastAsia="ar-SA"/>
        </w:rPr>
        <w:t xml:space="preserve"> коп.;</w:t>
      </w:r>
    </w:p>
    <w:p w:rsidR="00803CE7" w:rsidRPr="00C00341" w:rsidRDefault="00803CE7" w:rsidP="00C771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 xml:space="preserve">– второй </w:t>
      </w:r>
      <w:r w:rsidR="00E0435C" w:rsidRPr="00C00341">
        <w:rPr>
          <w:rFonts w:ascii="Times New Roman" w:hAnsi="Times New Roman"/>
          <w:sz w:val="26"/>
          <w:szCs w:val="26"/>
        </w:rPr>
        <w:t xml:space="preserve">горячий </w:t>
      </w:r>
      <w:r w:rsidRPr="00C00341">
        <w:rPr>
          <w:rFonts w:ascii="Times New Roman" w:hAnsi="Times New Roman"/>
          <w:sz w:val="26"/>
          <w:szCs w:val="26"/>
          <w:lang w:eastAsia="ar-SA"/>
        </w:rPr>
        <w:t xml:space="preserve">завтрак – </w:t>
      </w:r>
      <w:r w:rsidR="00582605" w:rsidRPr="00C00341">
        <w:rPr>
          <w:rFonts w:ascii="Times New Roman" w:hAnsi="Times New Roman"/>
          <w:sz w:val="26"/>
          <w:szCs w:val="26"/>
          <w:lang w:eastAsia="ar-SA"/>
        </w:rPr>
        <w:t>52</w:t>
      </w:r>
      <w:r w:rsidRPr="00C00341">
        <w:rPr>
          <w:rFonts w:ascii="Times New Roman" w:hAnsi="Times New Roman"/>
          <w:sz w:val="26"/>
          <w:szCs w:val="26"/>
          <w:lang w:eastAsia="ar-SA"/>
        </w:rPr>
        <w:t xml:space="preserve"> руб. </w:t>
      </w:r>
      <w:r w:rsidR="00582605" w:rsidRPr="00C00341">
        <w:rPr>
          <w:rFonts w:ascii="Times New Roman" w:hAnsi="Times New Roman"/>
          <w:sz w:val="26"/>
          <w:szCs w:val="26"/>
          <w:lang w:eastAsia="ar-SA"/>
        </w:rPr>
        <w:t>72</w:t>
      </w:r>
      <w:r w:rsidRPr="00C00341">
        <w:rPr>
          <w:rFonts w:ascii="Times New Roman" w:hAnsi="Times New Roman"/>
          <w:sz w:val="26"/>
          <w:szCs w:val="26"/>
          <w:lang w:eastAsia="ar-SA"/>
        </w:rPr>
        <w:t xml:space="preserve"> коп.;</w:t>
      </w:r>
    </w:p>
    <w:p w:rsidR="00035EF5" w:rsidRPr="00C00341" w:rsidRDefault="009B6713" w:rsidP="00C771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>–</w:t>
      </w:r>
      <w:r w:rsidR="00035EF5" w:rsidRPr="00C00341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E0435C" w:rsidRPr="00C00341">
        <w:rPr>
          <w:rFonts w:ascii="Times New Roman" w:hAnsi="Times New Roman"/>
          <w:sz w:val="26"/>
          <w:szCs w:val="26"/>
        </w:rPr>
        <w:t xml:space="preserve">горячий </w:t>
      </w:r>
      <w:r w:rsidR="00035EF5" w:rsidRPr="00C00341">
        <w:rPr>
          <w:rFonts w:ascii="Times New Roman" w:hAnsi="Times New Roman"/>
          <w:sz w:val="26"/>
          <w:szCs w:val="26"/>
          <w:lang w:eastAsia="ar-SA"/>
        </w:rPr>
        <w:t xml:space="preserve">обед </w:t>
      </w:r>
      <w:r w:rsidRPr="00C00341">
        <w:rPr>
          <w:rFonts w:ascii="Times New Roman" w:hAnsi="Times New Roman"/>
          <w:sz w:val="26"/>
          <w:szCs w:val="26"/>
          <w:lang w:eastAsia="ar-SA"/>
        </w:rPr>
        <w:t>–</w:t>
      </w:r>
      <w:r w:rsidR="00582605" w:rsidRPr="00C00341">
        <w:rPr>
          <w:rFonts w:ascii="Times New Roman" w:hAnsi="Times New Roman"/>
          <w:sz w:val="26"/>
          <w:szCs w:val="26"/>
          <w:lang w:eastAsia="ar-SA"/>
        </w:rPr>
        <w:t xml:space="preserve"> 95 руб. 94</w:t>
      </w:r>
      <w:r w:rsidR="00035EF5" w:rsidRPr="00C00341">
        <w:rPr>
          <w:rFonts w:ascii="Times New Roman" w:hAnsi="Times New Roman"/>
          <w:sz w:val="26"/>
          <w:szCs w:val="26"/>
          <w:lang w:eastAsia="ar-SA"/>
        </w:rPr>
        <w:t xml:space="preserve"> коп.;</w:t>
      </w:r>
    </w:p>
    <w:p w:rsidR="00035EF5" w:rsidRPr="00C00341" w:rsidRDefault="009B6713" w:rsidP="00C771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>–</w:t>
      </w:r>
      <w:r w:rsidR="00035EF5" w:rsidRPr="00C00341">
        <w:rPr>
          <w:rFonts w:ascii="Times New Roman" w:hAnsi="Times New Roman"/>
          <w:sz w:val="26"/>
          <w:szCs w:val="26"/>
          <w:lang w:eastAsia="ar-SA"/>
        </w:rPr>
        <w:t xml:space="preserve"> полдник </w:t>
      </w:r>
      <w:r w:rsidRPr="00C00341">
        <w:rPr>
          <w:rFonts w:ascii="Times New Roman" w:hAnsi="Times New Roman"/>
          <w:sz w:val="26"/>
          <w:szCs w:val="26"/>
          <w:lang w:eastAsia="ar-SA"/>
        </w:rPr>
        <w:t>–</w:t>
      </w:r>
      <w:r w:rsidR="00582605" w:rsidRPr="00C00341">
        <w:rPr>
          <w:rFonts w:ascii="Times New Roman" w:hAnsi="Times New Roman"/>
          <w:sz w:val="26"/>
          <w:szCs w:val="26"/>
          <w:lang w:eastAsia="ar-SA"/>
        </w:rPr>
        <w:t xml:space="preserve"> 18 руб. 88</w:t>
      </w:r>
      <w:r w:rsidR="00035EF5" w:rsidRPr="00C00341">
        <w:rPr>
          <w:rFonts w:ascii="Times New Roman" w:hAnsi="Times New Roman"/>
          <w:sz w:val="26"/>
          <w:szCs w:val="26"/>
          <w:lang w:eastAsia="ar-SA"/>
        </w:rPr>
        <w:t xml:space="preserve"> коп.;</w:t>
      </w:r>
    </w:p>
    <w:p w:rsidR="00035EF5" w:rsidRPr="00C00341" w:rsidRDefault="009B6713" w:rsidP="00C771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>–</w:t>
      </w:r>
      <w:r w:rsidR="00035EF5" w:rsidRPr="00C00341">
        <w:rPr>
          <w:rFonts w:ascii="Times New Roman" w:hAnsi="Times New Roman"/>
          <w:sz w:val="26"/>
          <w:szCs w:val="26"/>
          <w:lang w:eastAsia="ar-SA"/>
        </w:rPr>
        <w:t xml:space="preserve">ужин </w:t>
      </w:r>
      <w:r w:rsidRPr="00C00341">
        <w:rPr>
          <w:rFonts w:ascii="Times New Roman" w:hAnsi="Times New Roman"/>
          <w:sz w:val="26"/>
          <w:szCs w:val="26"/>
          <w:lang w:eastAsia="ar-SA"/>
        </w:rPr>
        <w:t>–</w:t>
      </w:r>
      <w:r w:rsidR="00582605" w:rsidRPr="00C00341">
        <w:rPr>
          <w:rFonts w:ascii="Times New Roman" w:hAnsi="Times New Roman"/>
          <w:sz w:val="26"/>
          <w:szCs w:val="26"/>
          <w:lang w:eastAsia="ar-SA"/>
        </w:rPr>
        <w:t xml:space="preserve"> 62 руб. 83</w:t>
      </w:r>
      <w:r w:rsidR="00035EF5" w:rsidRPr="00C00341">
        <w:rPr>
          <w:rFonts w:ascii="Times New Roman" w:hAnsi="Times New Roman"/>
          <w:sz w:val="26"/>
          <w:szCs w:val="26"/>
          <w:lang w:eastAsia="ar-SA"/>
        </w:rPr>
        <w:t xml:space="preserve"> коп.;</w:t>
      </w:r>
    </w:p>
    <w:p w:rsidR="00035EF5" w:rsidRPr="00C00341" w:rsidRDefault="009B6713" w:rsidP="00C771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>–</w:t>
      </w:r>
      <w:r w:rsidR="00035EF5" w:rsidRPr="00C00341">
        <w:rPr>
          <w:rFonts w:ascii="Times New Roman" w:hAnsi="Times New Roman"/>
          <w:sz w:val="26"/>
          <w:szCs w:val="26"/>
          <w:lang w:eastAsia="ar-SA"/>
        </w:rPr>
        <w:t>втор</w:t>
      </w:r>
      <w:r w:rsidR="00B21898" w:rsidRPr="00C00341">
        <w:rPr>
          <w:rFonts w:ascii="Times New Roman" w:hAnsi="Times New Roman"/>
          <w:sz w:val="26"/>
          <w:szCs w:val="26"/>
          <w:lang w:eastAsia="ar-SA"/>
        </w:rPr>
        <w:t>ой</w:t>
      </w:r>
      <w:r w:rsidR="00035EF5" w:rsidRPr="00C00341">
        <w:rPr>
          <w:rFonts w:ascii="Times New Roman" w:hAnsi="Times New Roman"/>
          <w:sz w:val="26"/>
          <w:szCs w:val="26"/>
          <w:lang w:eastAsia="ar-SA"/>
        </w:rPr>
        <w:t xml:space="preserve"> ужин </w:t>
      </w:r>
      <w:r w:rsidR="00E97B0E" w:rsidRPr="00C00341">
        <w:rPr>
          <w:rFonts w:ascii="Times New Roman" w:hAnsi="Times New Roman"/>
          <w:sz w:val="26"/>
          <w:szCs w:val="26"/>
          <w:lang w:eastAsia="ar-SA"/>
        </w:rPr>
        <w:t xml:space="preserve">(сонник) </w:t>
      </w:r>
      <w:r w:rsidRPr="00C00341">
        <w:rPr>
          <w:rFonts w:ascii="Times New Roman" w:hAnsi="Times New Roman"/>
          <w:sz w:val="26"/>
          <w:szCs w:val="26"/>
          <w:lang w:eastAsia="ar-SA"/>
        </w:rPr>
        <w:t>–</w:t>
      </w:r>
      <w:r w:rsidR="00582605" w:rsidRPr="00C00341">
        <w:rPr>
          <w:rFonts w:ascii="Times New Roman" w:hAnsi="Times New Roman"/>
          <w:sz w:val="26"/>
          <w:szCs w:val="26"/>
          <w:lang w:eastAsia="ar-SA"/>
        </w:rPr>
        <w:t xml:space="preserve"> 18 руб. 91</w:t>
      </w:r>
      <w:r w:rsidR="00035EF5" w:rsidRPr="00C00341">
        <w:rPr>
          <w:rFonts w:ascii="Times New Roman" w:hAnsi="Times New Roman"/>
          <w:sz w:val="26"/>
          <w:szCs w:val="26"/>
          <w:lang w:eastAsia="ar-SA"/>
        </w:rPr>
        <w:t xml:space="preserve"> коп.</w:t>
      </w:r>
    </w:p>
    <w:p w:rsidR="005013E3" w:rsidRPr="00C00341" w:rsidRDefault="00FA46AB" w:rsidP="007241A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>2.4</w:t>
      </w:r>
      <w:r w:rsidR="00DB26CA" w:rsidRPr="00C00341">
        <w:rPr>
          <w:rFonts w:ascii="Times New Roman" w:hAnsi="Times New Roman"/>
          <w:sz w:val="26"/>
          <w:szCs w:val="26"/>
          <w:lang w:eastAsia="ar-SA"/>
        </w:rPr>
        <w:t xml:space="preserve">. </w:t>
      </w:r>
      <w:r w:rsidR="00277D8A" w:rsidRPr="00C00341">
        <w:rPr>
          <w:rFonts w:ascii="Times New Roman" w:hAnsi="Times New Roman"/>
          <w:sz w:val="26"/>
          <w:szCs w:val="26"/>
          <w:lang w:eastAsia="ar-SA"/>
        </w:rPr>
        <w:t>З</w:t>
      </w:r>
      <w:r w:rsidR="00650129" w:rsidRPr="00C00341">
        <w:rPr>
          <w:rFonts w:ascii="Times New Roman" w:hAnsi="Times New Roman"/>
          <w:sz w:val="26"/>
          <w:szCs w:val="26"/>
        </w:rPr>
        <w:t>а счет средств бюджета муниципального образования город Норильск</w:t>
      </w:r>
      <w:r w:rsidR="005013E3" w:rsidRPr="00C00341">
        <w:rPr>
          <w:rFonts w:ascii="Times New Roman" w:hAnsi="Times New Roman"/>
          <w:sz w:val="26"/>
          <w:szCs w:val="26"/>
        </w:rPr>
        <w:t>:</w:t>
      </w:r>
    </w:p>
    <w:p w:rsidR="00DB26CA" w:rsidRPr="00C00341" w:rsidRDefault="00FA46AB" w:rsidP="007241A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0341">
        <w:rPr>
          <w:rFonts w:ascii="Times New Roman" w:hAnsi="Times New Roman"/>
          <w:sz w:val="26"/>
          <w:szCs w:val="26"/>
        </w:rPr>
        <w:t>2.4</w:t>
      </w:r>
      <w:r w:rsidR="005013E3" w:rsidRPr="00C00341">
        <w:rPr>
          <w:rFonts w:ascii="Times New Roman" w:hAnsi="Times New Roman"/>
          <w:sz w:val="26"/>
          <w:szCs w:val="26"/>
        </w:rPr>
        <w:t>.1.</w:t>
      </w:r>
      <w:r w:rsidR="009215BD" w:rsidRPr="00C00341">
        <w:rPr>
          <w:rFonts w:ascii="Times New Roman" w:hAnsi="Times New Roman"/>
          <w:sz w:val="26"/>
          <w:szCs w:val="26"/>
        </w:rPr>
        <w:t xml:space="preserve"> </w:t>
      </w:r>
      <w:r w:rsidR="005013E3" w:rsidRPr="00C00341">
        <w:rPr>
          <w:rFonts w:ascii="Times New Roman" w:hAnsi="Times New Roman"/>
          <w:sz w:val="26"/>
          <w:szCs w:val="26"/>
        </w:rPr>
        <w:t>И</w:t>
      </w:r>
      <w:r w:rsidR="007241A0" w:rsidRPr="00C00341">
        <w:rPr>
          <w:rFonts w:ascii="Times New Roman" w:hAnsi="Times New Roman"/>
          <w:sz w:val="26"/>
          <w:szCs w:val="26"/>
          <w:lang w:eastAsia="ar-SA"/>
        </w:rPr>
        <w:t xml:space="preserve">з многодетных семей, детей одиноких родителей (обучающихся, воспитывающихся одинокими родителями), среднедушевой доход которых </w:t>
      </w:r>
      <w:r w:rsidR="00C00341">
        <w:rPr>
          <w:rFonts w:ascii="Times New Roman" w:hAnsi="Times New Roman"/>
          <w:sz w:val="26"/>
          <w:szCs w:val="26"/>
          <w:lang w:eastAsia="ar-SA"/>
        </w:rPr>
        <w:br/>
      </w:r>
      <w:r w:rsidR="007241A0" w:rsidRPr="00C00341">
        <w:rPr>
          <w:rFonts w:ascii="Times New Roman" w:hAnsi="Times New Roman"/>
          <w:sz w:val="26"/>
          <w:szCs w:val="26"/>
          <w:lang w:eastAsia="ar-SA"/>
        </w:rPr>
        <w:t>не превышает 1.25 ВПМ:</w:t>
      </w:r>
    </w:p>
    <w:p w:rsidR="007241A0" w:rsidRPr="00C00341" w:rsidRDefault="007241A0" w:rsidP="007241A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 xml:space="preserve">- горячий завтрак </w:t>
      </w:r>
      <w:r w:rsidR="00277D8A" w:rsidRPr="00C00341">
        <w:rPr>
          <w:rFonts w:ascii="Times New Roman" w:hAnsi="Times New Roman"/>
          <w:sz w:val="26"/>
          <w:szCs w:val="26"/>
          <w:lang w:eastAsia="ar-SA"/>
        </w:rPr>
        <w:t>обучающихся 1 – 4 классов</w:t>
      </w:r>
      <w:r w:rsidR="00FA46AB" w:rsidRPr="00C00341">
        <w:rPr>
          <w:rFonts w:ascii="Times New Roman" w:hAnsi="Times New Roman"/>
          <w:sz w:val="26"/>
          <w:szCs w:val="26"/>
          <w:lang w:eastAsia="ar-SA"/>
        </w:rPr>
        <w:t xml:space="preserve"> (от 6 до 11 лет включительно)</w:t>
      </w:r>
      <w:r w:rsidR="00277D8A" w:rsidRPr="00C00341">
        <w:rPr>
          <w:rFonts w:ascii="Times New Roman" w:hAnsi="Times New Roman"/>
          <w:sz w:val="26"/>
          <w:szCs w:val="26"/>
          <w:lang w:eastAsia="ar-SA"/>
        </w:rPr>
        <w:t>:</w:t>
      </w:r>
    </w:p>
    <w:p w:rsidR="0042163C" w:rsidRPr="00C00341" w:rsidRDefault="007241A0" w:rsidP="0042163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 xml:space="preserve">по </w:t>
      </w:r>
      <w:r w:rsidR="00650129" w:rsidRPr="00C00341">
        <w:rPr>
          <w:rFonts w:ascii="Times New Roman" w:hAnsi="Times New Roman"/>
          <w:sz w:val="26"/>
          <w:szCs w:val="26"/>
          <w:lang w:eastAsia="ar-SA"/>
        </w:rPr>
        <w:t>31.12.2016 – 4 руб. 78 коп.;</w:t>
      </w:r>
    </w:p>
    <w:p w:rsidR="00A803C6" w:rsidRPr="00C00341" w:rsidRDefault="00650129" w:rsidP="00A803C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>с 01.01.2017 по 31.05.2017 – 1 руб. 69 коп.</w:t>
      </w:r>
      <w:r w:rsidR="00A803C6" w:rsidRPr="00C00341">
        <w:rPr>
          <w:rFonts w:ascii="Times New Roman" w:hAnsi="Times New Roman"/>
          <w:sz w:val="26"/>
          <w:szCs w:val="26"/>
          <w:lang w:eastAsia="ar-SA"/>
        </w:rPr>
        <w:t>;</w:t>
      </w:r>
    </w:p>
    <w:p w:rsidR="00FA46AB" w:rsidRPr="00C00341" w:rsidRDefault="00FA46AB" w:rsidP="00FA46A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>- горячий завтрак обучающихся 5 – 9 классов (до 11 лет включительно):</w:t>
      </w:r>
    </w:p>
    <w:p w:rsidR="00FA46AB" w:rsidRPr="00C00341" w:rsidRDefault="00FA46AB" w:rsidP="00FA46A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>по 31.12.2016 – 4 руб. 78 коп.;</w:t>
      </w:r>
    </w:p>
    <w:p w:rsidR="00FA46AB" w:rsidRPr="00C00341" w:rsidRDefault="00FA46AB" w:rsidP="00FA46A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>с 01.01.2017 по 31.05.2017 – 1 руб. 69 коп.;</w:t>
      </w:r>
    </w:p>
    <w:p w:rsidR="0042163C" w:rsidRPr="00C00341" w:rsidRDefault="0042163C" w:rsidP="00A803C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 xml:space="preserve">– второй </w:t>
      </w:r>
      <w:r w:rsidR="00E0435C" w:rsidRPr="00C00341">
        <w:rPr>
          <w:rFonts w:ascii="Times New Roman" w:hAnsi="Times New Roman"/>
          <w:sz w:val="26"/>
          <w:szCs w:val="26"/>
        </w:rPr>
        <w:t xml:space="preserve">горячий </w:t>
      </w:r>
      <w:r w:rsidRPr="00C00341">
        <w:rPr>
          <w:rFonts w:ascii="Times New Roman" w:hAnsi="Times New Roman"/>
          <w:sz w:val="26"/>
          <w:szCs w:val="26"/>
          <w:lang w:eastAsia="ar-SA"/>
        </w:rPr>
        <w:t xml:space="preserve">завтрак для обучающихся </w:t>
      </w:r>
      <w:r w:rsidR="00FA46AB" w:rsidRPr="00C00341">
        <w:rPr>
          <w:rFonts w:ascii="Times New Roman" w:hAnsi="Times New Roman"/>
          <w:sz w:val="26"/>
          <w:szCs w:val="26"/>
          <w:lang w:eastAsia="ar-SA"/>
        </w:rPr>
        <w:t>1</w:t>
      </w:r>
      <w:r w:rsidRPr="00C00341">
        <w:rPr>
          <w:rFonts w:ascii="Times New Roman" w:hAnsi="Times New Roman"/>
          <w:sz w:val="26"/>
          <w:szCs w:val="26"/>
          <w:lang w:eastAsia="ar-SA"/>
        </w:rPr>
        <w:t xml:space="preserve"> – 9 классов</w:t>
      </w:r>
      <w:r w:rsidR="00FA46AB" w:rsidRPr="00C00341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A803C6" w:rsidRPr="00C00341">
        <w:rPr>
          <w:rFonts w:ascii="Times New Roman" w:hAnsi="Times New Roman"/>
          <w:sz w:val="26"/>
          <w:szCs w:val="26"/>
          <w:lang w:eastAsia="ar-SA"/>
        </w:rPr>
        <w:t>– 73 руб. 80 коп.</w:t>
      </w:r>
      <w:r w:rsidRPr="00C00341">
        <w:rPr>
          <w:rFonts w:ascii="Times New Roman" w:hAnsi="Times New Roman"/>
          <w:sz w:val="26"/>
          <w:szCs w:val="26"/>
          <w:lang w:eastAsia="ar-SA"/>
        </w:rPr>
        <w:t>;</w:t>
      </w:r>
    </w:p>
    <w:p w:rsidR="0042163C" w:rsidRPr="00C00341" w:rsidRDefault="0042163C" w:rsidP="0042163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 xml:space="preserve">– </w:t>
      </w:r>
      <w:r w:rsidR="00E0435C" w:rsidRPr="00C00341">
        <w:rPr>
          <w:rFonts w:ascii="Times New Roman" w:hAnsi="Times New Roman"/>
          <w:sz w:val="26"/>
          <w:szCs w:val="26"/>
        </w:rPr>
        <w:t xml:space="preserve">горячий </w:t>
      </w:r>
      <w:r w:rsidRPr="00C00341">
        <w:rPr>
          <w:rFonts w:ascii="Times New Roman" w:hAnsi="Times New Roman"/>
          <w:sz w:val="26"/>
          <w:szCs w:val="26"/>
          <w:lang w:eastAsia="ar-SA"/>
        </w:rPr>
        <w:t>обед для обучающихся 1 – 9 классов</w:t>
      </w:r>
      <w:r w:rsidR="00EC6401" w:rsidRPr="00C00341">
        <w:rPr>
          <w:rFonts w:ascii="Times New Roman" w:hAnsi="Times New Roman"/>
          <w:sz w:val="26"/>
          <w:szCs w:val="26"/>
          <w:lang w:eastAsia="ar-SA"/>
        </w:rPr>
        <w:t xml:space="preserve"> – 134 руб. 32 коп.</w:t>
      </w:r>
      <w:r w:rsidRPr="00C00341">
        <w:rPr>
          <w:rFonts w:ascii="Times New Roman" w:hAnsi="Times New Roman"/>
          <w:sz w:val="26"/>
          <w:szCs w:val="26"/>
          <w:lang w:eastAsia="ar-SA"/>
        </w:rPr>
        <w:t>;</w:t>
      </w:r>
    </w:p>
    <w:p w:rsidR="0042163C" w:rsidRPr="00C00341" w:rsidRDefault="0042163C" w:rsidP="0042163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>– полдник для обучающихся 1 – 9 классов</w:t>
      </w:r>
      <w:r w:rsidR="00682F69" w:rsidRPr="00C00341">
        <w:rPr>
          <w:rFonts w:ascii="Times New Roman" w:hAnsi="Times New Roman"/>
          <w:sz w:val="26"/>
          <w:szCs w:val="26"/>
          <w:lang w:eastAsia="ar-SA"/>
        </w:rPr>
        <w:t xml:space="preserve"> – 26 руб. 43 коп.</w:t>
      </w:r>
      <w:r w:rsidRPr="00C00341">
        <w:rPr>
          <w:rFonts w:ascii="Times New Roman" w:hAnsi="Times New Roman"/>
          <w:sz w:val="26"/>
          <w:szCs w:val="26"/>
          <w:lang w:eastAsia="ar-SA"/>
        </w:rPr>
        <w:t>;</w:t>
      </w:r>
    </w:p>
    <w:p w:rsidR="0042163C" w:rsidRPr="00C00341" w:rsidRDefault="0042163C" w:rsidP="0042163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>–ужин для обучающихся 1 – 9 классов</w:t>
      </w:r>
      <w:r w:rsidR="0093181E" w:rsidRPr="00C00341">
        <w:rPr>
          <w:rFonts w:ascii="Times New Roman" w:hAnsi="Times New Roman"/>
          <w:sz w:val="26"/>
          <w:szCs w:val="26"/>
          <w:lang w:eastAsia="ar-SA"/>
        </w:rPr>
        <w:t xml:space="preserve"> – 87 руб. 95 коп.</w:t>
      </w:r>
      <w:r w:rsidRPr="00C00341">
        <w:rPr>
          <w:rFonts w:ascii="Times New Roman" w:hAnsi="Times New Roman"/>
          <w:sz w:val="26"/>
          <w:szCs w:val="26"/>
          <w:lang w:eastAsia="ar-SA"/>
        </w:rPr>
        <w:t>;</w:t>
      </w:r>
    </w:p>
    <w:p w:rsidR="00145381" w:rsidRPr="00C00341" w:rsidRDefault="0042163C" w:rsidP="0002724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>– второй ужин (сонник) для обучающихся 1 – 9 классов</w:t>
      </w:r>
      <w:r w:rsidR="00145381" w:rsidRPr="00C00341">
        <w:rPr>
          <w:rFonts w:ascii="Times New Roman" w:hAnsi="Times New Roman"/>
          <w:sz w:val="26"/>
          <w:szCs w:val="26"/>
          <w:lang w:eastAsia="ar-SA"/>
        </w:rPr>
        <w:t xml:space="preserve"> – 26 руб. 47 коп.</w:t>
      </w:r>
    </w:p>
    <w:p w:rsidR="00027240" w:rsidRPr="00C00341" w:rsidRDefault="00FA46AB" w:rsidP="0002724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>2.4</w:t>
      </w:r>
      <w:r w:rsidR="00027240" w:rsidRPr="00C00341">
        <w:rPr>
          <w:rFonts w:ascii="Times New Roman" w:hAnsi="Times New Roman"/>
          <w:sz w:val="26"/>
          <w:szCs w:val="26"/>
          <w:lang w:eastAsia="ar-SA"/>
        </w:rPr>
        <w:t xml:space="preserve">.2. </w:t>
      </w:r>
      <w:r w:rsidR="005013E3" w:rsidRPr="00C00341">
        <w:rPr>
          <w:rFonts w:ascii="Times New Roman" w:hAnsi="Times New Roman"/>
          <w:sz w:val="26"/>
          <w:szCs w:val="26"/>
        </w:rPr>
        <w:t>И</w:t>
      </w:r>
      <w:r w:rsidR="00027240" w:rsidRPr="00C00341">
        <w:rPr>
          <w:rFonts w:ascii="Times New Roman" w:hAnsi="Times New Roman"/>
          <w:sz w:val="26"/>
          <w:szCs w:val="26"/>
          <w:lang w:eastAsia="ar-SA"/>
        </w:rPr>
        <w:t xml:space="preserve">з многодетных семей, детей одиноких родителей (обучающихся, воспитывающихся одинокими родителями), среднедушевой доход которых </w:t>
      </w:r>
      <w:r w:rsidR="00C00341">
        <w:rPr>
          <w:rFonts w:ascii="Times New Roman" w:hAnsi="Times New Roman"/>
          <w:sz w:val="26"/>
          <w:szCs w:val="26"/>
          <w:lang w:eastAsia="ar-SA"/>
        </w:rPr>
        <w:br/>
      </w:r>
      <w:r w:rsidR="00027240" w:rsidRPr="00C00341">
        <w:rPr>
          <w:rFonts w:ascii="Times New Roman" w:hAnsi="Times New Roman"/>
          <w:sz w:val="26"/>
          <w:szCs w:val="26"/>
          <w:lang w:eastAsia="ar-SA"/>
        </w:rPr>
        <w:t xml:space="preserve">не превышает 1.5 </w:t>
      </w:r>
      <w:r w:rsidR="009215BD" w:rsidRPr="00C00341">
        <w:rPr>
          <w:rFonts w:ascii="Times New Roman" w:hAnsi="Times New Roman"/>
          <w:sz w:val="26"/>
          <w:szCs w:val="26"/>
          <w:lang w:eastAsia="ar-SA"/>
        </w:rPr>
        <w:t>ВПМ</w:t>
      </w:r>
      <w:r w:rsidR="00027240" w:rsidRPr="00C00341">
        <w:rPr>
          <w:rFonts w:ascii="Times New Roman" w:hAnsi="Times New Roman"/>
          <w:sz w:val="26"/>
          <w:szCs w:val="26"/>
        </w:rPr>
        <w:t>:</w:t>
      </w:r>
    </w:p>
    <w:p w:rsidR="002D7347" w:rsidRPr="00C00341" w:rsidRDefault="002D7347" w:rsidP="002D734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>- горячий завтрак для обучающихся 1 – 9 классов – 45 руб. 02 коп.;</w:t>
      </w:r>
    </w:p>
    <w:p w:rsidR="002D7347" w:rsidRPr="00C00341" w:rsidRDefault="002D7347" w:rsidP="002D734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 xml:space="preserve">– второй </w:t>
      </w:r>
      <w:r w:rsidR="00E0435C" w:rsidRPr="00C00341">
        <w:rPr>
          <w:rFonts w:ascii="Times New Roman" w:hAnsi="Times New Roman"/>
          <w:sz w:val="26"/>
          <w:szCs w:val="26"/>
        </w:rPr>
        <w:t xml:space="preserve">горячий </w:t>
      </w:r>
      <w:r w:rsidRPr="00C00341">
        <w:rPr>
          <w:rFonts w:ascii="Times New Roman" w:hAnsi="Times New Roman"/>
          <w:sz w:val="26"/>
          <w:szCs w:val="26"/>
          <w:lang w:eastAsia="ar-SA"/>
        </w:rPr>
        <w:t xml:space="preserve">завтрак для обучающихся 1 – 9 классов – </w:t>
      </w:r>
      <w:r w:rsidR="009756C0" w:rsidRPr="00C00341">
        <w:rPr>
          <w:rFonts w:ascii="Times New Roman" w:hAnsi="Times New Roman"/>
          <w:sz w:val="26"/>
          <w:szCs w:val="26"/>
          <w:lang w:eastAsia="ar-SA"/>
        </w:rPr>
        <w:t>52</w:t>
      </w:r>
      <w:r w:rsidRPr="00C00341">
        <w:rPr>
          <w:rFonts w:ascii="Times New Roman" w:hAnsi="Times New Roman"/>
          <w:sz w:val="26"/>
          <w:szCs w:val="26"/>
          <w:lang w:eastAsia="ar-SA"/>
        </w:rPr>
        <w:t xml:space="preserve"> руб. </w:t>
      </w:r>
      <w:r w:rsidR="009756C0" w:rsidRPr="00C00341">
        <w:rPr>
          <w:rFonts w:ascii="Times New Roman" w:hAnsi="Times New Roman"/>
          <w:sz w:val="26"/>
          <w:szCs w:val="26"/>
          <w:lang w:eastAsia="ar-SA"/>
        </w:rPr>
        <w:t>71</w:t>
      </w:r>
      <w:r w:rsidRPr="00C00341">
        <w:rPr>
          <w:rFonts w:ascii="Times New Roman" w:hAnsi="Times New Roman"/>
          <w:sz w:val="26"/>
          <w:szCs w:val="26"/>
          <w:lang w:eastAsia="ar-SA"/>
        </w:rPr>
        <w:t xml:space="preserve"> коп.;</w:t>
      </w:r>
    </w:p>
    <w:p w:rsidR="002D7347" w:rsidRPr="00C00341" w:rsidRDefault="002D7347" w:rsidP="002D734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 xml:space="preserve">– </w:t>
      </w:r>
      <w:r w:rsidR="00E0435C" w:rsidRPr="00C00341">
        <w:rPr>
          <w:rFonts w:ascii="Times New Roman" w:hAnsi="Times New Roman"/>
          <w:sz w:val="26"/>
          <w:szCs w:val="26"/>
        </w:rPr>
        <w:t xml:space="preserve">горячий </w:t>
      </w:r>
      <w:r w:rsidRPr="00C00341">
        <w:rPr>
          <w:rFonts w:ascii="Times New Roman" w:hAnsi="Times New Roman"/>
          <w:sz w:val="26"/>
          <w:szCs w:val="26"/>
          <w:lang w:eastAsia="ar-SA"/>
        </w:rPr>
        <w:t xml:space="preserve">обед для обучающихся 1 – 9 классов – </w:t>
      </w:r>
      <w:r w:rsidR="009756C0" w:rsidRPr="00C00341">
        <w:rPr>
          <w:rFonts w:ascii="Times New Roman" w:hAnsi="Times New Roman"/>
          <w:sz w:val="26"/>
          <w:szCs w:val="26"/>
          <w:lang w:eastAsia="ar-SA"/>
        </w:rPr>
        <w:t>95</w:t>
      </w:r>
      <w:r w:rsidRPr="00C00341">
        <w:rPr>
          <w:rFonts w:ascii="Times New Roman" w:hAnsi="Times New Roman"/>
          <w:sz w:val="26"/>
          <w:szCs w:val="26"/>
          <w:lang w:eastAsia="ar-SA"/>
        </w:rPr>
        <w:t xml:space="preserve"> руб. </w:t>
      </w:r>
      <w:r w:rsidR="009756C0" w:rsidRPr="00C00341">
        <w:rPr>
          <w:rFonts w:ascii="Times New Roman" w:hAnsi="Times New Roman"/>
          <w:sz w:val="26"/>
          <w:szCs w:val="26"/>
          <w:lang w:eastAsia="ar-SA"/>
        </w:rPr>
        <w:t>94</w:t>
      </w:r>
      <w:r w:rsidRPr="00C00341">
        <w:rPr>
          <w:rFonts w:ascii="Times New Roman" w:hAnsi="Times New Roman"/>
          <w:sz w:val="26"/>
          <w:szCs w:val="26"/>
          <w:lang w:eastAsia="ar-SA"/>
        </w:rPr>
        <w:t xml:space="preserve"> коп.;</w:t>
      </w:r>
    </w:p>
    <w:p w:rsidR="002D7347" w:rsidRPr="00C00341" w:rsidRDefault="002D7347" w:rsidP="002D734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 xml:space="preserve">– полдник для обучающихся 1 – 9 классов – </w:t>
      </w:r>
      <w:r w:rsidR="009756C0" w:rsidRPr="00C00341">
        <w:rPr>
          <w:rFonts w:ascii="Times New Roman" w:hAnsi="Times New Roman"/>
          <w:sz w:val="26"/>
          <w:szCs w:val="26"/>
          <w:lang w:eastAsia="ar-SA"/>
        </w:rPr>
        <w:t>18</w:t>
      </w:r>
      <w:r w:rsidRPr="00C00341">
        <w:rPr>
          <w:rFonts w:ascii="Times New Roman" w:hAnsi="Times New Roman"/>
          <w:sz w:val="26"/>
          <w:szCs w:val="26"/>
          <w:lang w:eastAsia="ar-SA"/>
        </w:rPr>
        <w:t xml:space="preserve"> руб. </w:t>
      </w:r>
      <w:r w:rsidR="009756C0" w:rsidRPr="00C00341">
        <w:rPr>
          <w:rFonts w:ascii="Times New Roman" w:hAnsi="Times New Roman"/>
          <w:sz w:val="26"/>
          <w:szCs w:val="26"/>
          <w:lang w:eastAsia="ar-SA"/>
        </w:rPr>
        <w:t>88</w:t>
      </w:r>
      <w:r w:rsidRPr="00C00341">
        <w:rPr>
          <w:rFonts w:ascii="Times New Roman" w:hAnsi="Times New Roman"/>
          <w:sz w:val="26"/>
          <w:szCs w:val="26"/>
          <w:lang w:eastAsia="ar-SA"/>
        </w:rPr>
        <w:t xml:space="preserve"> коп.;</w:t>
      </w:r>
    </w:p>
    <w:p w:rsidR="002D7347" w:rsidRPr="00C00341" w:rsidRDefault="002D7347" w:rsidP="002D734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 xml:space="preserve">–ужин для обучающихся 1 – 9 классов – </w:t>
      </w:r>
      <w:r w:rsidR="009756C0" w:rsidRPr="00C00341">
        <w:rPr>
          <w:rFonts w:ascii="Times New Roman" w:hAnsi="Times New Roman"/>
          <w:sz w:val="26"/>
          <w:szCs w:val="26"/>
          <w:lang w:eastAsia="ar-SA"/>
        </w:rPr>
        <w:t>62</w:t>
      </w:r>
      <w:r w:rsidRPr="00C00341">
        <w:rPr>
          <w:rFonts w:ascii="Times New Roman" w:hAnsi="Times New Roman"/>
          <w:sz w:val="26"/>
          <w:szCs w:val="26"/>
          <w:lang w:eastAsia="ar-SA"/>
        </w:rPr>
        <w:t xml:space="preserve"> руб. </w:t>
      </w:r>
      <w:r w:rsidR="009756C0" w:rsidRPr="00C00341">
        <w:rPr>
          <w:rFonts w:ascii="Times New Roman" w:hAnsi="Times New Roman"/>
          <w:sz w:val="26"/>
          <w:szCs w:val="26"/>
          <w:lang w:eastAsia="ar-SA"/>
        </w:rPr>
        <w:t>82</w:t>
      </w:r>
      <w:r w:rsidRPr="00C00341">
        <w:rPr>
          <w:rFonts w:ascii="Times New Roman" w:hAnsi="Times New Roman"/>
          <w:sz w:val="26"/>
          <w:szCs w:val="26"/>
          <w:lang w:eastAsia="ar-SA"/>
        </w:rPr>
        <w:t xml:space="preserve"> коп.;</w:t>
      </w:r>
    </w:p>
    <w:p w:rsidR="002D7347" w:rsidRPr="00C00341" w:rsidRDefault="002D7347" w:rsidP="002D734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 xml:space="preserve">– второй ужин (сонник) для обучающихся 1 – 9 классов – </w:t>
      </w:r>
      <w:r w:rsidR="009756C0" w:rsidRPr="00C00341">
        <w:rPr>
          <w:rFonts w:ascii="Times New Roman" w:hAnsi="Times New Roman"/>
          <w:sz w:val="26"/>
          <w:szCs w:val="26"/>
          <w:lang w:eastAsia="ar-SA"/>
        </w:rPr>
        <w:t>18</w:t>
      </w:r>
      <w:r w:rsidRPr="00C00341">
        <w:rPr>
          <w:rFonts w:ascii="Times New Roman" w:hAnsi="Times New Roman"/>
          <w:sz w:val="26"/>
          <w:szCs w:val="26"/>
          <w:lang w:eastAsia="ar-SA"/>
        </w:rPr>
        <w:t xml:space="preserve"> руб. </w:t>
      </w:r>
      <w:r w:rsidR="009756C0" w:rsidRPr="00C00341">
        <w:rPr>
          <w:rFonts w:ascii="Times New Roman" w:hAnsi="Times New Roman"/>
          <w:sz w:val="26"/>
          <w:szCs w:val="26"/>
          <w:lang w:eastAsia="ar-SA"/>
        </w:rPr>
        <w:t>91</w:t>
      </w:r>
      <w:r w:rsidR="00E33C39" w:rsidRPr="00C00341">
        <w:rPr>
          <w:rFonts w:ascii="Times New Roman" w:hAnsi="Times New Roman"/>
          <w:sz w:val="26"/>
          <w:szCs w:val="26"/>
          <w:lang w:eastAsia="ar-SA"/>
        </w:rPr>
        <w:t xml:space="preserve"> коп.</w:t>
      </w:r>
    </w:p>
    <w:p w:rsidR="00857C1B" w:rsidRPr="00C00341" w:rsidRDefault="00FA46AB" w:rsidP="002D734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>2.4</w:t>
      </w:r>
      <w:r w:rsidR="00857C1B" w:rsidRPr="00C00341">
        <w:rPr>
          <w:rFonts w:ascii="Times New Roman" w:hAnsi="Times New Roman"/>
          <w:sz w:val="26"/>
          <w:szCs w:val="26"/>
          <w:lang w:eastAsia="ar-SA"/>
        </w:rPr>
        <w:t xml:space="preserve">.3. </w:t>
      </w:r>
      <w:r w:rsidR="005013E3" w:rsidRPr="00C00341">
        <w:rPr>
          <w:rFonts w:ascii="Times New Roman" w:hAnsi="Times New Roman"/>
          <w:sz w:val="26"/>
          <w:szCs w:val="26"/>
        </w:rPr>
        <w:t>Из семей</w:t>
      </w:r>
      <w:r w:rsidR="009215BD" w:rsidRPr="00C00341">
        <w:rPr>
          <w:rFonts w:ascii="Times New Roman" w:hAnsi="Times New Roman"/>
          <w:sz w:val="26"/>
          <w:szCs w:val="26"/>
        </w:rPr>
        <w:t>,</w:t>
      </w:r>
      <w:r w:rsidR="009215BD" w:rsidRPr="00C00341">
        <w:rPr>
          <w:rFonts w:ascii="Times New Roman" w:hAnsi="Times New Roman"/>
          <w:sz w:val="26"/>
          <w:szCs w:val="26"/>
          <w:lang w:eastAsia="ar-SA"/>
        </w:rPr>
        <w:t xml:space="preserve"> среднедушевой доход которых ниже ВПМ</w:t>
      </w:r>
      <w:r w:rsidR="003B0F9E" w:rsidRPr="00C00341">
        <w:rPr>
          <w:rFonts w:ascii="Times New Roman" w:hAnsi="Times New Roman"/>
          <w:sz w:val="26"/>
          <w:szCs w:val="26"/>
        </w:rPr>
        <w:t>:</w:t>
      </w:r>
    </w:p>
    <w:p w:rsidR="00857C1B" w:rsidRPr="00C00341" w:rsidRDefault="00857C1B" w:rsidP="00857C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 xml:space="preserve">- горячий завтрак для обучающихся 1 – </w:t>
      </w:r>
      <w:r w:rsidR="007241A0" w:rsidRPr="00C00341">
        <w:rPr>
          <w:rFonts w:ascii="Times New Roman" w:hAnsi="Times New Roman"/>
          <w:sz w:val="26"/>
          <w:szCs w:val="26"/>
          <w:lang w:eastAsia="ar-SA"/>
        </w:rPr>
        <w:t>4</w:t>
      </w:r>
      <w:r w:rsidRPr="00C00341">
        <w:rPr>
          <w:rFonts w:ascii="Times New Roman" w:hAnsi="Times New Roman"/>
          <w:sz w:val="26"/>
          <w:szCs w:val="26"/>
          <w:lang w:eastAsia="ar-SA"/>
        </w:rPr>
        <w:t xml:space="preserve"> классов: </w:t>
      </w:r>
    </w:p>
    <w:p w:rsidR="00145359" w:rsidRPr="00C00341" w:rsidRDefault="00857C1B" w:rsidP="00857C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 xml:space="preserve">по 31.12.2016 </w:t>
      </w:r>
      <w:r w:rsidR="00FA46AB" w:rsidRPr="00C00341">
        <w:rPr>
          <w:rFonts w:ascii="Times New Roman" w:hAnsi="Times New Roman"/>
          <w:sz w:val="26"/>
          <w:szCs w:val="26"/>
          <w:lang w:eastAsia="ar-SA"/>
        </w:rPr>
        <w:t xml:space="preserve">для обучающихся от 6 до 11 лет включительно </w:t>
      </w:r>
      <w:r w:rsidRPr="00C00341">
        <w:rPr>
          <w:rFonts w:ascii="Times New Roman" w:hAnsi="Times New Roman"/>
          <w:sz w:val="26"/>
          <w:szCs w:val="26"/>
          <w:lang w:eastAsia="ar-SA"/>
        </w:rPr>
        <w:t>– 31 руб. 79 коп.;</w:t>
      </w:r>
      <w:r w:rsidR="00C00341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145359" w:rsidRPr="00C00341">
        <w:rPr>
          <w:rFonts w:ascii="Times New Roman" w:hAnsi="Times New Roman"/>
          <w:sz w:val="26"/>
          <w:szCs w:val="26"/>
          <w:lang w:eastAsia="ar-SA"/>
        </w:rPr>
        <w:t>от 12 лет включительно – 23 руб. 87 коп.;</w:t>
      </w:r>
    </w:p>
    <w:p w:rsidR="00857C1B" w:rsidRPr="00C00341" w:rsidRDefault="00857C1B" w:rsidP="00857C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lastRenderedPageBreak/>
        <w:t xml:space="preserve">с 01.01.2017 по 31.05.2017 </w:t>
      </w:r>
      <w:r w:rsidR="00145359" w:rsidRPr="00C00341">
        <w:rPr>
          <w:rFonts w:ascii="Times New Roman" w:hAnsi="Times New Roman"/>
          <w:sz w:val="26"/>
          <w:szCs w:val="26"/>
          <w:lang w:eastAsia="ar-SA"/>
        </w:rPr>
        <w:t xml:space="preserve">для обучающихся от 6 до 11 лет включительно </w:t>
      </w:r>
      <w:r w:rsidRPr="00C00341">
        <w:rPr>
          <w:rFonts w:ascii="Times New Roman" w:hAnsi="Times New Roman"/>
          <w:sz w:val="26"/>
          <w:szCs w:val="26"/>
          <w:lang w:eastAsia="ar-SA"/>
        </w:rPr>
        <w:t xml:space="preserve">– </w:t>
      </w:r>
      <w:r w:rsidR="00C00341">
        <w:rPr>
          <w:rFonts w:ascii="Times New Roman" w:hAnsi="Times New Roman"/>
          <w:sz w:val="26"/>
          <w:szCs w:val="26"/>
          <w:lang w:eastAsia="ar-SA"/>
        </w:rPr>
        <w:br/>
      </w:r>
      <w:r w:rsidRPr="00C00341">
        <w:rPr>
          <w:rFonts w:ascii="Times New Roman" w:hAnsi="Times New Roman"/>
          <w:sz w:val="26"/>
          <w:szCs w:val="26"/>
          <w:lang w:eastAsia="ar-SA"/>
        </w:rPr>
        <w:t>28 руб. 70 коп.</w:t>
      </w:r>
      <w:r w:rsidR="00145359" w:rsidRPr="00C00341">
        <w:rPr>
          <w:rFonts w:ascii="Times New Roman" w:hAnsi="Times New Roman"/>
          <w:sz w:val="26"/>
          <w:szCs w:val="26"/>
          <w:lang w:eastAsia="ar-SA"/>
        </w:rPr>
        <w:t>, для обучающихся от 12 лет включительно – 20 руб. 36 коп.</w:t>
      </w:r>
      <w:r w:rsidRPr="00C00341">
        <w:rPr>
          <w:rFonts w:ascii="Times New Roman" w:hAnsi="Times New Roman"/>
          <w:sz w:val="26"/>
          <w:szCs w:val="26"/>
          <w:lang w:eastAsia="ar-SA"/>
        </w:rPr>
        <w:t>;</w:t>
      </w:r>
    </w:p>
    <w:p w:rsidR="00857C1B" w:rsidRPr="00C00341" w:rsidRDefault="00857C1B" w:rsidP="00857C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 xml:space="preserve">- горячий завтрак для обучающихся 5 – 9 классов: </w:t>
      </w:r>
    </w:p>
    <w:p w:rsidR="00857C1B" w:rsidRPr="00C00341" w:rsidRDefault="00857C1B" w:rsidP="00857C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 xml:space="preserve">по 31.12.2016 </w:t>
      </w:r>
      <w:r w:rsidR="00145359" w:rsidRPr="00C00341">
        <w:rPr>
          <w:rFonts w:ascii="Times New Roman" w:hAnsi="Times New Roman"/>
          <w:sz w:val="26"/>
          <w:szCs w:val="26"/>
          <w:lang w:eastAsia="ar-SA"/>
        </w:rPr>
        <w:t xml:space="preserve">для обучающихся от 12 до 18 лет включительно </w:t>
      </w:r>
      <w:r w:rsidRPr="00C00341">
        <w:rPr>
          <w:rFonts w:ascii="Times New Roman" w:hAnsi="Times New Roman"/>
          <w:sz w:val="26"/>
          <w:szCs w:val="26"/>
          <w:lang w:eastAsia="ar-SA"/>
        </w:rPr>
        <w:t>– 23 руб. 87 коп.</w:t>
      </w:r>
      <w:r w:rsidR="00145359" w:rsidRPr="00C00341">
        <w:rPr>
          <w:rFonts w:ascii="Times New Roman" w:hAnsi="Times New Roman"/>
          <w:sz w:val="26"/>
          <w:szCs w:val="26"/>
          <w:lang w:eastAsia="ar-SA"/>
        </w:rPr>
        <w:t>, для обучающихся до 11 лет включительно – 31 руб. 79 коп.</w:t>
      </w:r>
      <w:r w:rsidRPr="00C00341">
        <w:rPr>
          <w:rFonts w:ascii="Times New Roman" w:hAnsi="Times New Roman"/>
          <w:sz w:val="26"/>
          <w:szCs w:val="26"/>
          <w:lang w:eastAsia="ar-SA"/>
        </w:rPr>
        <w:t>;</w:t>
      </w:r>
    </w:p>
    <w:p w:rsidR="00857C1B" w:rsidRPr="00C00341" w:rsidRDefault="00857C1B" w:rsidP="005A249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 xml:space="preserve">с 01.01.2017 по 31.05.2017 </w:t>
      </w:r>
      <w:r w:rsidR="00145359" w:rsidRPr="00C00341">
        <w:rPr>
          <w:rFonts w:ascii="Times New Roman" w:hAnsi="Times New Roman"/>
          <w:sz w:val="26"/>
          <w:szCs w:val="26"/>
          <w:lang w:eastAsia="ar-SA"/>
        </w:rPr>
        <w:t xml:space="preserve">для обучающихся от 12 до 18 лет включительно </w:t>
      </w:r>
      <w:r w:rsidRPr="00C00341">
        <w:rPr>
          <w:rFonts w:ascii="Times New Roman" w:hAnsi="Times New Roman"/>
          <w:sz w:val="26"/>
          <w:szCs w:val="26"/>
          <w:lang w:eastAsia="ar-SA"/>
        </w:rPr>
        <w:t xml:space="preserve">– </w:t>
      </w:r>
      <w:r w:rsidR="00C00341">
        <w:rPr>
          <w:rFonts w:ascii="Times New Roman" w:hAnsi="Times New Roman"/>
          <w:sz w:val="26"/>
          <w:szCs w:val="26"/>
          <w:lang w:eastAsia="ar-SA"/>
        </w:rPr>
        <w:br/>
      </w:r>
      <w:r w:rsidRPr="00C00341">
        <w:rPr>
          <w:rFonts w:ascii="Times New Roman" w:hAnsi="Times New Roman"/>
          <w:sz w:val="26"/>
          <w:szCs w:val="26"/>
          <w:lang w:eastAsia="ar-SA"/>
        </w:rPr>
        <w:t>20 руб. 36 коп.</w:t>
      </w:r>
      <w:r w:rsidR="00145359" w:rsidRPr="00C00341">
        <w:rPr>
          <w:rFonts w:ascii="Times New Roman" w:hAnsi="Times New Roman"/>
          <w:sz w:val="26"/>
          <w:szCs w:val="26"/>
          <w:lang w:eastAsia="ar-SA"/>
        </w:rPr>
        <w:t>, до 11 лет включительно – 28 руб. 70 коп.;</w:t>
      </w:r>
    </w:p>
    <w:p w:rsidR="00857C1B" w:rsidRPr="00C00341" w:rsidRDefault="00857C1B" w:rsidP="003B0F9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 xml:space="preserve">– второй </w:t>
      </w:r>
      <w:r w:rsidR="00E0435C" w:rsidRPr="00C00341">
        <w:rPr>
          <w:rFonts w:ascii="Times New Roman" w:hAnsi="Times New Roman"/>
          <w:sz w:val="26"/>
          <w:szCs w:val="26"/>
        </w:rPr>
        <w:t xml:space="preserve">горячий </w:t>
      </w:r>
      <w:r w:rsidRPr="00C00341">
        <w:rPr>
          <w:rFonts w:ascii="Times New Roman" w:hAnsi="Times New Roman"/>
          <w:sz w:val="26"/>
          <w:szCs w:val="26"/>
          <w:lang w:eastAsia="ar-SA"/>
        </w:rPr>
        <w:t>завтрак для обучающихся 1 – 9 классов</w:t>
      </w:r>
      <w:r w:rsidR="003B0F9E" w:rsidRPr="00C00341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C00341">
        <w:rPr>
          <w:rFonts w:ascii="Times New Roman" w:hAnsi="Times New Roman"/>
          <w:sz w:val="26"/>
          <w:szCs w:val="26"/>
          <w:lang w:eastAsia="ar-SA"/>
        </w:rPr>
        <w:t xml:space="preserve">– </w:t>
      </w:r>
      <w:r w:rsidR="005A2491" w:rsidRPr="00C00341">
        <w:rPr>
          <w:rFonts w:ascii="Times New Roman" w:hAnsi="Times New Roman"/>
          <w:sz w:val="26"/>
          <w:szCs w:val="26"/>
          <w:lang w:eastAsia="ar-SA"/>
        </w:rPr>
        <w:t>105</w:t>
      </w:r>
      <w:r w:rsidRPr="00C00341">
        <w:rPr>
          <w:rFonts w:ascii="Times New Roman" w:hAnsi="Times New Roman"/>
          <w:sz w:val="26"/>
          <w:szCs w:val="26"/>
          <w:lang w:eastAsia="ar-SA"/>
        </w:rPr>
        <w:t xml:space="preserve"> руб. </w:t>
      </w:r>
      <w:r w:rsidR="005A2491" w:rsidRPr="00C00341">
        <w:rPr>
          <w:rFonts w:ascii="Times New Roman" w:hAnsi="Times New Roman"/>
          <w:sz w:val="26"/>
          <w:szCs w:val="26"/>
          <w:lang w:eastAsia="ar-SA"/>
        </w:rPr>
        <w:t>43</w:t>
      </w:r>
      <w:r w:rsidRPr="00C00341">
        <w:rPr>
          <w:rFonts w:ascii="Times New Roman" w:hAnsi="Times New Roman"/>
          <w:sz w:val="26"/>
          <w:szCs w:val="26"/>
          <w:lang w:eastAsia="ar-SA"/>
        </w:rPr>
        <w:t xml:space="preserve"> коп.;</w:t>
      </w:r>
    </w:p>
    <w:p w:rsidR="00857C1B" w:rsidRPr="00C00341" w:rsidRDefault="00857C1B" w:rsidP="003B0F9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 xml:space="preserve">– </w:t>
      </w:r>
      <w:r w:rsidR="00E0435C" w:rsidRPr="00C00341">
        <w:rPr>
          <w:rFonts w:ascii="Times New Roman" w:hAnsi="Times New Roman"/>
          <w:sz w:val="26"/>
          <w:szCs w:val="26"/>
        </w:rPr>
        <w:t xml:space="preserve">горячий </w:t>
      </w:r>
      <w:r w:rsidRPr="00C00341">
        <w:rPr>
          <w:rFonts w:ascii="Times New Roman" w:hAnsi="Times New Roman"/>
          <w:sz w:val="26"/>
          <w:szCs w:val="26"/>
          <w:lang w:eastAsia="ar-SA"/>
        </w:rPr>
        <w:t>обед для обучающихся 1 – 9 классов</w:t>
      </w:r>
      <w:r w:rsidR="003B0F9E" w:rsidRPr="00C00341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0C0E70" w:rsidRPr="00C00341"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="000D3771" w:rsidRPr="00C00341">
        <w:rPr>
          <w:rFonts w:ascii="Times New Roman" w:hAnsi="Times New Roman"/>
          <w:sz w:val="26"/>
          <w:szCs w:val="26"/>
          <w:lang w:eastAsia="ar-SA"/>
        </w:rPr>
        <w:t>191</w:t>
      </w:r>
      <w:r w:rsidRPr="00C00341">
        <w:rPr>
          <w:rFonts w:ascii="Times New Roman" w:hAnsi="Times New Roman"/>
          <w:sz w:val="26"/>
          <w:szCs w:val="26"/>
          <w:lang w:eastAsia="ar-SA"/>
        </w:rPr>
        <w:t xml:space="preserve"> руб. </w:t>
      </w:r>
      <w:r w:rsidR="000D3771" w:rsidRPr="00C00341">
        <w:rPr>
          <w:rFonts w:ascii="Times New Roman" w:hAnsi="Times New Roman"/>
          <w:sz w:val="26"/>
          <w:szCs w:val="26"/>
          <w:lang w:eastAsia="ar-SA"/>
        </w:rPr>
        <w:t>88</w:t>
      </w:r>
      <w:r w:rsidRPr="00C00341">
        <w:rPr>
          <w:rFonts w:ascii="Times New Roman" w:hAnsi="Times New Roman"/>
          <w:sz w:val="26"/>
          <w:szCs w:val="26"/>
          <w:lang w:eastAsia="ar-SA"/>
        </w:rPr>
        <w:t xml:space="preserve"> коп.;</w:t>
      </w:r>
    </w:p>
    <w:p w:rsidR="005013E3" w:rsidRPr="00C00341" w:rsidRDefault="005013E3" w:rsidP="005013E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>– полдник для обучающихся 1 – 9 классов – 37 руб. 76 коп.;</w:t>
      </w:r>
    </w:p>
    <w:p w:rsidR="005013E3" w:rsidRPr="00C00341" w:rsidRDefault="005013E3" w:rsidP="005013E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>–ужин для обучающихся 1 – 9 классов – 125 руб. 65 коп.;</w:t>
      </w:r>
    </w:p>
    <w:p w:rsidR="005013E3" w:rsidRPr="00C00341" w:rsidRDefault="005013E3" w:rsidP="005013E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>– второй ужин (сонник) для обучающихся 1 – 9 классов -37 руб. 82 коп.</w:t>
      </w:r>
    </w:p>
    <w:p w:rsidR="005013E3" w:rsidRPr="00C00341" w:rsidRDefault="00145359" w:rsidP="00857C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0341">
        <w:rPr>
          <w:rFonts w:ascii="Times New Roman" w:hAnsi="Times New Roman"/>
          <w:sz w:val="26"/>
          <w:szCs w:val="26"/>
        </w:rPr>
        <w:t>2.4</w:t>
      </w:r>
      <w:r w:rsidR="005013E3" w:rsidRPr="00C00341">
        <w:rPr>
          <w:rFonts w:ascii="Times New Roman" w:hAnsi="Times New Roman"/>
          <w:sz w:val="26"/>
          <w:szCs w:val="26"/>
        </w:rPr>
        <w:t>.4. Из семей находящихся в социально опасном положении:</w:t>
      </w:r>
    </w:p>
    <w:p w:rsidR="005013E3" w:rsidRPr="00C00341" w:rsidRDefault="005013E3" w:rsidP="005013E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</w:rPr>
        <w:t xml:space="preserve">- </w:t>
      </w:r>
      <w:r w:rsidRPr="00C00341">
        <w:rPr>
          <w:rFonts w:ascii="Times New Roman" w:hAnsi="Times New Roman"/>
          <w:sz w:val="26"/>
          <w:szCs w:val="26"/>
          <w:lang w:eastAsia="ar-SA"/>
        </w:rPr>
        <w:t>горячий завтрак для обучающихся 1 – 4 классов:</w:t>
      </w:r>
    </w:p>
    <w:p w:rsidR="005013E3" w:rsidRPr="00C00341" w:rsidRDefault="005013E3" w:rsidP="005013E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 xml:space="preserve">по 31.12.2016 </w:t>
      </w:r>
      <w:r w:rsidR="00145359" w:rsidRPr="00C00341">
        <w:rPr>
          <w:rFonts w:ascii="Times New Roman" w:hAnsi="Times New Roman"/>
          <w:sz w:val="26"/>
          <w:szCs w:val="26"/>
          <w:lang w:eastAsia="ar-SA"/>
        </w:rPr>
        <w:t xml:space="preserve">для обучающихся от 6 до 11 лет включительно </w:t>
      </w:r>
      <w:r w:rsidRPr="00C00341">
        <w:rPr>
          <w:rFonts w:ascii="Times New Roman" w:hAnsi="Times New Roman"/>
          <w:sz w:val="26"/>
          <w:szCs w:val="26"/>
          <w:lang w:eastAsia="ar-SA"/>
        </w:rPr>
        <w:t>– 31 руб. 79 коп.</w:t>
      </w:r>
      <w:r w:rsidR="00145359" w:rsidRPr="00C00341">
        <w:rPr>
          <w:rFonts w:ascii="Times New Roman" w:hAnsi="Times New Roman"/>
          <w:sz w:val="26"/>
          <w:szCs w:val="26"/>
          <w:lang w:eastAsia="ar-SA"/>
        </w:rPr>
        <w:t>, от 12 лет включительно – 23 руб. 87 коп.</w:t>
      </w:r>
      <w:r w:rsidRPr="00C00341">
        <w:rPr>
          <w:rFonts w:ascii="Times New Roman" w:hAnsi="Times New Roman"/>
          <w:sz w:val="26"/>
          <w:szCs w:val="26"/>
          <w:lang w:eastAsia="ar-SA"/>
        </w:rPr>
        <w:t>;</w:t>
      </w:r>
    </w:p>
    <w:p w:rsidR="005013E3" w:rsidRPr="00C00341" w:rsidRDefault="005013E3" w:rsidP="005013E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 xml:space="preserve">с 01.01.2017 по 31.05.2017 </w:t>
      </w:r>
      <w:r w:rsidR="00145359" w:rsidRPr="00C00341">
        <w:rPr>
          <w:rFonts w:ascii="Times New Roman" w:hAnsi="Times New Roman"/>
          <w:sz w:val="26"/>
          <w:szCs w:val="26"/>
          <w:lang w:eastAsia="ar-SA"/>
        </w:rPr>
        <w:t xml:space="preserve">для обучающихся от 6 до 11 лет включительно </w:t>
      </w:r>
      <w:r w:rsidRPr="00C00341">
        <w:rPr>
          <w:rFonts w:ascii="Times New Roman" w:hAnsi="Times New Roman"/>
          <w:sz w:val="26"/>
          <w:szCs w:val="26"/>
          <w:lang w:eastAsia="ar-SA"/>
        </w:rPr>
        <w:t xml:space="preserve">– </w:t>
      </w:r>
      <w:r w:rsidR="00C00341">
        <w:rPr>
          <w:rFonts w:ascii="Times New Roman" w:hAnsi="Times New Roman"/>
          <w:sz w:val="26"/>
          <w:szCs w:val="26"/>
          <w:lang w:eastAsia="ar-SA"/>
        </w:rPr>
        <w:br/>
      </w:r>
      <w:r w:rsidRPr="00C00341">
        <w:rPr>
          <w:rFonts w:ascii="Times New Roman" w:hAnsi="Times New Roman"/>
          <w:sz w:val="26"/>
          <w:szCs w:val="26"/>
          <w:lang w:eastAsia="ar-SA"/>
        </w:rPr>
        <w:t>28 руб. 70 коп.</w:t>
      </w:r>
      <w:r w:rsidR="00145359" w:rsidRPr="00C00341">
        <w:rPr>
          <w:rFonts w:ascii="Times New Roman" w:hAnsi="Times New Roman"/>
          <w:sz w:val="26"/>
          <w:szCs w:val="26"/>
          <w:lang w:eastAsia="ar-SA"/>
        </w:rPr>
        <w:t>, для обучающихся от 12 лет включительно – 20 руб. 36 коп.</w:t>
      </w:r>
      <w:r w:rsidRPr="00C00341">
        <w:rPr>
          <w:rFonts w:ascii="Times New Roman" w:hAnsi="Times New Roman"/>
          <w:sz w:val="26"/>
          <w:szCs w:val="26"/>
          <w:lang w:eastAsia="ar-SA"/>
        </w:rPr>
        <w:t xml:space="preserve">;  </w:t>
      </w:r>
    </w:p>
    <w:p w:rsidR="005013E3" w:rsidRPr="00C00341" w:rsidRDefault="005013E3" w:rsidP="005013E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</w:rPr>
        <w:t xml:space="preserve">- </w:t>
      </w:r>
      <w:r w:rsidRPr="00C00341">
        <w:rPr>
          <w:rFonts w:ascii="Times New Roman" w:hAnsi="Times New Roman"/>
          <w:sz w:val="26"/>
          <w:szCs w:val="26"/>
          <w:lang w:eastAsia="ar-SA"/>
        </w:rPr>
        <w:t>горячий завтрак для обучающихся 5 – 9 классов:</w:t>
      </w:r>
    </w:p>
    <w:p w:rsidR="005013E3" w:rsidRPr="00C00341" w:rsidRDefault="005013E3" w:rsidP="005013E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>по 31.12.2016</w:t>
      </w:r>
      <w:r w:rsidR="00145359" w:rsidRPr="00C00341">
        <w:rPr>
          <w:rFonts w:ascii="Times New Roman" w:hAnsi="Times New Roman"/>
          <w:sz w:val="26"/>
          <w:szCs w:val="26"/>
          <w:lang w:eastAsia="ar-SA"/>
        </w:rPr>
        <w:t xml:space="preserve"> для обучающихся от 12 до 18 лет включительно</w:t>
      </w:r>
      <w:r w:rsidRPr="00C00341">
        <w:rPr>
          <w:rFonts w:ascii="Times New Roman" w:hAnsi="Times New Roman"/>
          <w:sz w:val="26"/>
          <w:szCs w:val="26"/>
          <w:lang w:eastAsia="ar-SA"/>
        </w:rPr>
        <w:t xml:space="preserve"> – </w:t>
      </w:r>
      <w:r w:rsidR="005017C0" w:rsidRPr="00C00341">
        <w:rPr>
          <w:rFonts w:ascii="Times New Roman" w:hAnsi="Times New Roman"/>
          <w:sz w:val="26"/>
          <w:szCs w:val="26"/>
          <w:lang w:eastAsia="ar-SA"/>
        </w:rPr>
        <w:t>23 руб. 87 коп</w:t>
      </w:r>
      <w:r w:rsidRPr="00C00341">
        <w:rPr>
          <w:rFonts w:ascii="Times New Roman" w:hAnsi="Times New Roman"/>
          <w:sz w:val="26"/>
          <w:szCs w:val="26"/>
          <w:lang w:eastAsia="ar-SA"/>
        </w:rPr>
        <w:t>.</w:t>
      </w:r>
      <w:r w:rsidR="00145359" w:rsidRPr="00C00341">
        <w:rPr>
          <w:rFonts w:ascii="Times New Roman" w:hAnsi="Times New Roman"/>
          <w:sz w:val="26"/>
          <w:szCs w:val="26"/>
          <w:lang w:eastAsia="ar-SA"/>
        </w:rPr>
        <w:t>, для обучающихся до 11 лет включительно – 31 руб. 79 коп.</w:t>
      </w:r>
      <w:r w:rsidRPr="00C00341">
        <w:rPr>
          <w:rFonts w:ascii="Times New Roman" w:hAnsi="Times New Roman"/>
          <w:sz w:val="26"/>
          <w:szCs w:val="26"/>
          <w:lang w:eastAsia="ar-SA"/>
        </w:rPr>
        <w:t>;</w:t>
      </w:r>
    </w:p>
    <w:p w:rsidR="005013E3" w:rsidRPr="00C00341" w:rsidRDefault="005013E3" w:rsidP="005013E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 xml:space="preserve">с 01.01.2017 по 31.05.2017 </w:t>
      </w:r>
      <w:r w:rsidR="00145359" w:rsidRPr="00C00341">
        <w:rPr>
          <w:rFonts w:ascii="Times New Roman" w:hAnsi="Times New Roman"/>
          <w:sz w:val="26"/>
          <w:szCs w:val="26"/>
          <w:lang w:eastAsia="ar-SA"/>
        </w:rPr>
        <w:t xml:space="preserve">для обучающихся от 12 до 18 лет включительно </w:t>
      </w:r>
      <w:r w:rsidRPr="00C00341">
        <w:rPr>
          <w:rFonts w:ascii="Times New Roman" w:hAnsi="Times New Roman"/>
          <w:sz w:val="26"/>
          <w:szCs w:val="26"/>
          <w:lang w:eastAsia="ar-SA"/>
        </w:rPr>
        <w:t xml:space="preserve">– </w:t>
      </w:r>
      <w:r w:rsidR="00C00341">
        <w:rPr>
          <w:rFonts w:ascii="Times New Roman" w:hAnsi="Times New Roman"/>
          <w:sz w:val="26"/>
          <w:szCs w:val="26"/>
          <w:lang w:eastAsia="ar-SA"/>
        </w:rPr>
        <w:br/>
      </w:r>
      <w:r w:rsidRPr="00C00341">
        <w:rPr>
          <w:rFonts w:ascii="Times New Roman" w:hAnsi="Times New Roman"/>
          <w:sz w:val="26"/>
          <w:szCs w:val="26"/>
          <w:lang w:eastAsia="ar-SA"/>
        </w:rPr>
        <w:t>2</w:t>
      </w:r>
      <w:r w:rsidR="005017C0" w:rsidRPr="00C00341">
        <w:rPr>
          <w:rFonts w:ascii="Times New Roman" w:hAnsi="Times New Roman"/>
          <w:sz w:val="26"/>
          <w:szCs w:val="26"/>
          <w:lang w:eastAsia="ar-SA"/>
        </w:rPr>
        <w:t>0</w:t>
      </w:r>
      <w:r w:rsidRPr="00C00341">
        <w:rPr>
          <w:rFonts w:ascii="Times New Roman" w:hAnsi="Times New Roman"/>
          <w:sz w:val="26"/>
          <w:szCs w:val="26"/>
          <w:lang w:eastAsia="ar-SA"/>
        </w:rPr>
        <w:t xml:space="preserve"> руб. </w:t>
      </w:r>
      <w:r w:rsidR="005017C0" w:rsidRPr="00C00341">
        <w:rPr>
          <w:rFonts w:ascii="Times New Roman" w:hAnsi="Times New Roman"/>
          <w:sz w:val="26"/>
          <w:szCs w:val="26"/>
          <w:lang w:eastAsia="ar-SA"/>
        </w:rPr>
        <w:t>36</w:t>
      </w:r>
      <w:r w:rsidR="00E33C39" w:rsidRPr="00C00341">
        <w:rPr>
          <w:rFonts w:ascii="Times New Roman" w:hAnsi="Times New Roman"/>
          <w:sz w:val="26"/>
          <w:szCs w:val="26"/>
          <w:lang w:eastAsia="ar-SA"/>
        </w:rPr>
        <w:t xml:space="preserve"> коп.</w:t>
      </w:r>
      <w:r w:rsidR="00145359" w:rsidRPr="00C00341">
        <w:rPr>
          <w:rFonts w:ascii="Times New Roman" w:hAnsi="Times New Roman"/>
          <w:sz w:val="26"/>
          <w:szCs w:val="26"/>
          <w:lang w:eastAsia="ar-SA"/>
        </w:rPr>
        <w:t>, до 11 лет включительно – 28 руб. 70 коп.;</w:t>
      </w:r>
    </w:p>
    <w:p w:rsidR="005013E3" w:rsidRPr="00C00341" w:rsidRDefault="00145359" w:rsidP="00857C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0341">
        <w:rPr>
          <w:rFonts w:ascii="Times New Roman" w:hAnsi="Times New Roman"/>
          <w:sz w:val="26"/>
          <w:szCs w:val="26"/>
        </w:rPr>
        <w:t>2.4.</w:t>
      </w:r>
      <w:r w:rsidR="005017C0" w:rsidRPr="00C00341">
        <w:rPr>
          <w:rFonts w:ascii="Times New Roman" w:hAnsi="Times New Roman"/>
          <w:sz w:val="26"/>
          <w:szCs w:val="26"/>
        </w:rPr>
        <w:t>5. Обучающихся с ОВЗ:</w:t>
      </w:r>
    </w:p>
    <w:p w:rsidR="005017C0" w:rsidRPr="00C00341" w:rsidRDefault="005017C0" w:rsidP="005017C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</w:rPr>
        <w:t xml:space="preserve">- </w:t>
      </w:r>
      <w:r w:rsidRPr="00C00341">
        <w:rPr>
          <w:rFonts w:ascii="Times New Roman" w:hAnsi="Times New Roman"/>
          <w:sz w:val="26"/>
          <w:szCs w:val="26"/>
          <w:lang w:eastAsia="ar-SA"/>
        </w:rPr>
        <w:t>горячий завтрак для обучающихся 1 – 4 классов:</w:t>
      </w:r>
    </w:p>
    <w:p w:rsidR="005017C0" w:rsidRPr="00C00341" w:rsidRDefault="005017C0" w:rsidP="005017C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 xml:space="preserve">по 31.12.2016 </w:t>
      </w:r>
      <w:r w:rsidR="00145359" w:rsidRPr="00C00341">
        <w:rPr>
          <w:rFonts w:ascii="Times New Roman" w:hAnsi="Times New Roman"/>
          <w:sz w:val="26"/>
          <w:szCs w:val="26"/>
          <w:lang w:eastAsia="ar-SA"/>
        </w:rPr>
        <w:t xml:space="preserve">для обучающихся от 6 до 11 лет включительно </w:t>
      </w:r>
      <w:r w:rsidRPr="00C00341">
        <w:rPr>
          <w:rFonts w:ascii="Times New Roman" w:hAnsi="Times New Roman"/>
          <w:sz w:val="26"/>
          <w:szCs w:val="26"/>
          <w:lang w:eastAsia="ar-SA"/>
        </w:rPr>
        <w:t>– 31 руб. 79 коп.</w:t>
      </w:r>
      <w:r w:rsidR="00145359" w:rsidRPr="00C00341">
        <w:rPr>
          <w:rFonts w:ascii="Times New Roman" w:hAnsi="Times New Roman"/>
          <w:sz w:val="26"/>
          <w:szCs w:val="26"/>
          <w:lang w:eastAsia="ar-SA"/>
        </w:rPr>
        <w:t>, от 12 лет включительно – 23 руб. 87 коп.</w:t>
      </w:r>
      <w:r w:rsidRPr="00C00341">
        <w:rPr>
          <w:rFonts w:ascii="Times New Roman" w:hAnsi="Times New Roman"/>
          <w:sz w:val="26"/>
          <w:szCs w:val="26"/>
          <w:lang w:eastAsia="ar-SA"/>
        </w:rPr>
        <w:t>;</w:t>
      </w:r>
    </w:p>
    <w:p w:rsidR="005017C0" w:rsidRPr="00C00341" w:rsidRDefault="005017C0" w:rsidP="00C0034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 xml:space="preserve">с 01.01.2017 по 31.05.2017 </w:t>
      </w:r>
      <w:r w:rsidR="00145359" w:rsidRPr="00C00341">
        <w:rPr>
          <w:rFonts w:ascii="Times New Roman" w:hAnsi="Times New Roman"/>
          <w:sz w:val="26"/>
          <w:szCs w:val="26"/>
          <w:lang w:eastAsia="ar-SA"/>
        </w:rPr>
        <w:t xml:space="preserve">для обучающихся от 6 до 11 лет включительно </w:t>
      </w:r>
      <w:r w:rsidRPr="00C00341">
        <w:rPr>
          <w:rFonts w:ascii="Times New Roman" w:hAnsi="Times New Roman"/>
          <w:sz w:val="26"/>
          <w:szCs w:val="26"/>
          <w:lang w:eastAsia="ar-SA"/>
        </w:rPr>
        <w:t xml:space="preserve">– </w:t>
      </w:r>
      <w:r w:rsidR="00C00341">
        <w:rPr>
          <w:rFonts w:ascii="Times New Roman" w:hAnsi="Times New Roman"/>
          <w:sz w:val="26"/>
          <w:szCs w:val="26"/>
          <w:lang w:eastAsia="ar-SA"/>
        </w:rPr>
        <w:br/>
      </w:r>
      <w:r w:rsidRPr="00C00341">
        <w:rPr>
          <w:rFonts w:ascii="Times New Roman" w:hAnsi="Times New Roman"/>
          <w:sz w:val="26"/>
          <w:szCs w:val="26"/>
          <w:lang w:eastAsia="ar-SA"/>
        </w:rPr>
        <w:t>28 руб. 70 коп.</w:t>
      </w:r>
      <w:r w:rsidR="00547EB7" w:rsidRPr="00C00341">
        <w:rPr>
          <w:rFonts w:ascii="Times New Roman" w:hAnsi="Times New Roman"/>
          <w:sz w:val="26"/>
          <w:szCs w:val="26"/>
          <w:lang w:eastAsia="ar-SA"/>
        </w:rPr>
        <w:t>, для обучающихся от  12 лет включительно – 20 руб. 36 коп.</w:t>
      </w:r>
      <w:r w:rsidRPr="00C00341">
        <w:rPr>
          <w:rFonts w:ascii="Times New Roman" w:hAnsi="Times New Roman"/>
          <w:sz w:val="26"/>
          <w:szCs w:val="26"/>
          <w:lang w:eastAsia="ar-SA"/>
        </w:rPr>
        <w:t xml:space="preserve">;  </w:t>
      </w:r>
    </w:p>
    <w:p w:rsidR="005017C0" w:rsidRPr="00C00341" w:rsidRDefault="005017C0" w:rsidP="005017C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</w:rPr>
        <w:t xml:space="preserve">- </w:t>
      </w:r>
      <w:r w:rsidRPr="00C00341">
        <w:rPr>
          <w:rFonts w:ascii="Times New Roman" w:hAnsi="Times New Roman"/>
          <w:sz w:val="26"/>
          <w:szCs w:val="26"/>
          <w:lang w:eastAsia="ar-SA"/>
        </w:rPr>
        <w:t>горячий завтрак для обучающихся 5 – 9 классов:</w:t>
      </w:r>
    </w:p>
    <w:p w:rsidR="005017C0" w:rsidRPr="00C00341" w:rsidRDefault="005017C0" w:rsidP="005017C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 xml:space="preserve">по 31.12.2016 </w:t>
      </w:r>
      <w:r w:rsidR="00547EB7" w:rsidRPr="00C00341">
        <w:rPr>
          <w:rFonts w:ascii="Times New Roman" w:hAnsi="Times New Roman"/>
          <w:sz w:val="26"/>
          <w:szCs w:val="26"/>
          <w:lang w:eastAsia="ar-SA"/>
        </w:rPr>
        <w:t xml:space="preserve">для обучающихся от 12 до 18 лет включительно </w:t>
      </w:r>
      <w:r w:rsidRPr="00C00341">
        <w:rPr>
          <w:rFonts w:ascii="Times New Roman" w:hAnsi="Times New Roman"/>
          <w:sz w:val="26"/>
          <w:szCs w:val="26"/>
          <w:lang w:eastAsia="ar-SA"/>
        </w:rPr>
        <w:t>– 23 руб. 87 коп.</w:t>
      </w:r>
      <w:r w:rsidR="00547EB7" w:rsidRPr="00C00341">
        <w:rPr>
          <w:rFonts w:ascii="Times New Roman" w:hAnsi="Times New Roman"/>
          <w:sz w:val="26"/>
          <w:szCs w:val="26"/>
          <w:lang w:eastAsia="ar-SA"/>
        </w:rPr>
        <w:t>, для обучающихся до 11 лет включительно – 31 руб. 79 коп.</w:t>
      </w:r>
      <w:r w:rsidRPr="00C00341">
        <w:rPr>
          <w:rFonts w:ascii="Times New Roman" w:hAnsi="Times New Roman"/>
          <w:sz w:val="26"/>
          <w:szCs w:val="26"/>
          <w:lang w:eastAsia="ar-SA"/>
        </w:rPr>
        <w:t>;</w:t>
      </w:r>
    </w:p>
    <w:p w:rsidR="005017C0" w:rsidRPr="00C00341" w:rsidRDefault="005017C0" w:rsidP="005017C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 xml:space="preserve">с 01.01.2017 по 31.05.2017 </w:t>
      </w:r>
      <w:r w:rsidR="00547EB7" w:rsidRPr="00C00341">
        <w:rPr>
          <w:rFonts w:ascii="Times New Roman" w:hAnsi="Times New Roman"/>
          <w:sz w:val="26"/>
          <w:szCs w:val="26"/>
          <w:lang w:eastAsia="ar-SA"/>
        </w:rPr>
        <w:t xml:space="preserve">для обучающихся от 12 до 18 лет включительно </w:t>
      </w:r>
      <w:r w:rsidRPr="00C00341">
        <w:rPr>
          <w:rFonts w:ascii="Times New Roman" w:hAnsi="Times New Roman"/>
          <w:sz w:val="26"/>
          <w:szCs w:val="26"/>
          <w:lang w:eastAsia="ar-SA"/>
        </w:rPr>
        <w:t xml:space="preserve">– </w:t>
      </w:r>
      <w:r w:rsidR="00C00341">
        <w:rPr>
          <w:rFonts w:ascii="Times New Roman" w:hAnsi="Times New Roman"/>
          <w:sz w:val="26"/>
          <w:szCs w:val="26"/>
          <w:lang w:eastAsia="ar-SA"/>
        </w:rPr>
        <w:br/>
      </w:r>
      <w:r w:rsidRPr="00C00341">
        <w:rPr>
          <w:rFonts w:ascii="Times New Roman" w:hAnsi="Times New Roman"/>
          <w:sz w:val="26"/>
          <w:szCs w:val="26"/>
          <w:lang w:eastAsia="ar-SA"/>
        </w:rPr>
        <w:t>20 руб. 36 коп.</w:t>
      </w:r>
      <w:r w:rsidR="00547EB7" w:rsidRPr="00C00341">
        <w:rPr>
          <w:rFonts w:ascii="Times New Roman" w:hAnsi="Times New Roman"/>
          <w:sz w:val="26"/>
          <w:szCs w:val="26"/>
          <w:lang w:eastAsia="ar-SA"/>
        </w:rPr>
        <w:t>, до 11 лет включительно – 28 руб. 70 коп.</w:t>
      </w:r>
      <w:r w:rsidRPr="00C00341">
        <w:rPr>
          <w:rFonts w:ascii="Times New Roman" w:hAnsi="Times New Roman"/>
          <w:sz w:val="26"/>
          <w:szCs w:val="26"/>
          <w:lang w:eastAsia="ar-SA"/>
        </w:rPr>
        <w:t xml:space="preserve">;  </w:t>
      </w:r>
    </w:p>
    <w:p w:rsidR="005017C0" w:rsidRPr="00C00341" w:rsidRDefault="005017C0" w:rsidP="005017C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</w:rPr>
        <w:t xml:space="preserve">- горячий обед </w:t>
      </w:r>
      <w:r w:rsidRPr="00C00341">
        <w:rPr>
          <w:rFonts w:ascii="Times New Roman" w:hAnsi="Times New Roman"/>
          <w:sz w:val="26"/>
          <w:szCs w:val="26"/>
          <w:lang w:eastAsia="ar-SA"/>
        </w:rPr>
        <w:t>для обучающихся 1 – 4 классов:</w:t>
      </w:r>
    </w:p>
    <w:p w:rsidR="005017C0" w:rsidRPr="00C00341" w:rsidRDefault="005017C0" w:rsidP="00857C1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0341">
        <w:rPr>
          <w:rFonts w:ascii="Times New Roman" w:hAnsi="Times New Roman"/>
          <w:sz w:val="26"/>
          <w:szCs w:val="26"/>
        </w:rPr>
        <w:t xml:space="preserve">по 31.12.2016 </w:t>
      </w:r>
      <w:r w:rsidR="00547EB7" w:rsidRPr="00C00341">
        <w:rPr>
          <w:rFonts w:ascii="Times New Roman" w:hAnsi="Times New Roman"/>
          <w:sz w:val="26"/>
          <w:szCs w:val="26"/>
          <w:lang w:eastAsia="ar-SA"/>
        </w:rPr>
        <w:t xml:space="preserve">для обучающихся от 6 до 11 лет включительно </w:t>
      </w:r>
      <w:r w:rsidRPr="00C00341">
        <w:rPr>
          <w:rFonts w:ascii="Times New Roman" w:hAnsi="Times New Roman"/>
          <w:sz w:val="26"/>
          <w:szCs w:val="26"/>
        </w:rPr>
        <w:t>– 104 руб. 47 коп.</w:t>
      </w:r>
      <w:r w:rsidR="00547EB7" w:rsidRPr="00C00341">
        <w:rPr>
          <w:rFonts w:ascii="Times New Roman" w:hAnsi="Times New Roman"/>
          <w:sz w:val="26"/>
          <w:szCs w:val="26"/>
        </w:rPr>
        <w:t>, для обучающихся от 12 лет включительно – 92 руб. 62 коп.</w:t>
      </w:r>
      <w:r w:rsidRPr="00C00341">
        <w:rPr>
          <w:rFonts w:ascii="Times New Roman" w:hAnsi="Times New Roman"/>
          <w:sz w:val="26"/>
          <w:szCs w:val="26"/>
        </w:rPr>
        <w:t>;</w:t>
      </w:r>
    </w:p>
    <w:p w:rsidR="005017C0" w:rsidRPr="00C00341" w:rsidRDefault="005017C0" w:rsidP="005017C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 xml:space="preserve">с 01.01.2017 по 31.05.2017 </w:t>
      </w:r>
      <w:r w:rsidR="00547EB7" w:rsidRPr="00C00341">
        <w:rPr>
          <w:rFonts w:ascii="Times New Roman" w:hAnsi="Times New Roman"/>
          <w:sz w:val="26"/>
          <w:szCs w:val="26"/>
          <w:lang w:eastAsia="ar-SA"/>
        </w:rPr>
        <w:t xml:space="preserve">для обучающихся от 6 до 11 лет включительно </w:t>
      </w:r>
      <w:r w:rsidRPr="00C00341">
        <w:rPr>
          <w:rFonts w:ascii="Times New Roman" w:hAnsi="Times New Roman"/>
          <w:sz w:val="26"/>
          <w:szCs w:val="26"/>
          <w:lang w:eastAsia="ar-SA"/>
        </w:rPr>
        <w:t xml:space="preserve">– </w:t>
      </w:r>
      <w:r w:rsidR="00C00341">
        <w:rPr>
          <w:rFonts w:ascii="Times New Roman" w:hAnsi="Times New Roman"/>
          <w:sz w:val="26"/>
          <w:szCs w:val="26"/>
          <w:lang w:eastAsia="ar-SA"/>
        </w:rPr>
        <w:br/>
      </w:r>
      <w:r w:rsidRPr="00C00341">
        <w:rPr>
          <w:rFonts w:ascii="Times New Roman" w:hAnsi="Times New Roman"/>
          <w:sz w:val="26"/>
          <w:szCs w:val="26"/>
          <w:lang w:eastAsia="ar-SA"/>
        </w:rPr>
        <w:t>99 руб. 84 коп.</w:t>
      </w:r>
      <w:r w:rsidR="00547EB7" w:rsidRPr="00C00341">
        <w:rPr>
          <w:rFonts w:ascii="Times New Roman" w:hAnsi="Times New Roman"/>
          <w:sz w:val="26"/>
          <w:szCs w:val="26"/>
          <w:lang w:eastAsia="ar-SA"/>
        </w:rPr>
        <w:t>, для обучающихся от 12 лет включительно – 87 руб. 36 коп.</w:t>
      </w:r>
      <w:r w:rsidRPr="00C00341">
        <w:rPr>
          <w:rFonts w:ascii="Times New Roman" w:hAnsi="Times New Roman"/>
          <w:sz w:val="26"/>
          <w:szCs w:val="26"/>
          <w:lang w:eastAsia="ar-SA"/>
        </w:rPr>
        <w:t xml:space="preserve">;  </w:t>
      </w:r>
    </w:p>
    <w:p w:rsidR="00547EB7" w:rsidRPr="00C00341" w:rsidRDefault="005017C0" w:rsidP="005017C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</w:rPr>
        <w:t xml:space="preserve">- горячий обед </w:t>
      </w:r>
      <w:r w:rsidRPr="00C00341">
        <w:rPr>
          <w:rFonts w:ascii="Times New Roman" w:hAnsi="Times New Roman"/>
          <w:sz w:val="26"/>
          <w:szCs w:val="26"/>
          <w:lang w:eastAsia="ar-SA"/>
        </w:rPr>
        <w:t>для обучающихся 5 – 9 классов</w:t>
      </w:r>
      <w:r w:rsidR="00547EB7" w:rsidRPr="00C00341">
        <w:rPr>
          <w:rFonts w:ascii="Times New Roman" w:hAnsi="Times New Roman"/>
          <w:sz w:val="26"/>
          <w:szCs w:val="26"/>
          <w:lang w:eastAsia="ar-SA"/>
        </w:rPr>
        <w:t>:</w:t>
      </w:r>
    </w:p>
    <w:p w:rsidR="005017C0" w:rsidRPr="00C00341" w:rsidRDefault="00547EB7" w:rsidP="005017C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>по 31.12.2016 для обучающихся от 12 до 18 лет включительно</w:t>
      </w:r>
      <w:r w:rsidR="005017C0" w:rsidRPr="00C00341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E33C39" w:rsidRPr="00C00341">
        <w:rPr>
          <w:rFonts w:ascii="Times New Roman" w:hAnsi="Times New Roman"/>
          <w:sz w:val="26"/>
          <w:szCs w:val="26"/>
        </w:rPr>
        <w:t>– 92 руб. 62 коп.</w:t>
      </w:r>
      <w:r w:rsidRPr="00C00341">
        <w:rPr>
          <w:rFonts w:ascii="Times New Roman" w:hAnsi="Times New Roman"/>
          <w:sz w:val="26"/>
          <w:szCs w:val="26"/>
        </w:rPr>
        <w:t>, до 12 лет включительно – 104 руб. 47 коп.;</w:t>
      </w:r>
    </w:p>
    <w:p w:rsidR="00547EB7" w:rsidRPr="00C00341" w:rsidRDefault="00547EB7" w:rsidP="005017C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 xml:space="preserve">с 01.01.2017 по 31.05.2017 для обучающихся от 12 до 18 лет включительно – </w:t>
      </w:r>
      <w:r w:rsidR="00C00341">
        <w:rPr>
          <w:rFonts w:ascii="Times New Roman" w:hAnsi="Times New Roman"/>
          <w:sz w:val="26"/>
          <w:szCs w:val="26"/>
          <w:lang w:eastAsia="ar-SA"/>
        </w:rPr>
        <w:br/>
      </w:r>
      <w:r w:rsidRPr="00C00341">
        <w:rPr>
          <w:rFonts w:ascii="Times New Roman" w:hAnsi="Times New Roman"/>
          <w:sz w:val="26"/>
          <w:szCs w:val="26"/>
          <w:lang w:eastAsia="ar-SA"/>
        </w:rPr>
        <w:t>87 руб. 36 коп., для обучающихся  до 11 лет включительно – 99 руб. 84 коп.</w:t>
      </w:r>
    </w:p>
    <w:p w:rsidR="00021916" w:rsidRPr="00C00341" w:rsidRDefault="00547EB7" w:rsidP="0002191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0341">
        <w:rPr>
          <w:rFonts w:ascii="Times New Roman" w:hAnsi="Times New Roman"/>
          <w:sz w:val="26"/>
          <w:szCs w:val="26"/>
        </w:rPr>
        <w:t>2.5.</w:t>
      </w:r>
      <w:r w:rsidR="000E49D7" w:rsidRPr="00C00341">
        <w:rPr>
          <w:rFonts w:ascii="Times New Roman" w:hAnsi="Times New Roman"/>
          <w:sz w:val="26"/>
          <w:szCs w:val="26"/>
        </w:rPr>
        <w:t xml:space="preserve"> </w:t>
      </w:r>
      <w:r w:rsidR="00021916" w:rsidRPr="00C00341">
        <w:rPr>
          <w:rFonts w:ascii="Times New Roman" w:hAnsi="Times New Roman"/>
          <w:sz w:val="26"/>
          <w:szCs w:val="26"/>
          <w:lang w:eastAsia="ar-SA"/>
        </w:rPr>
        <w:t>З</w:t>
      </w:r>
      <w:r w:rsidR="00021916" w:rsidRPr="00C00341">
        <w:rPr>
          <w:rFonts w:ascii="Times New Roman" w:hAnsi="Times New Roman"/>
          <w:sz w:val="26"/>
          <w:szCs w:val="26"/>
        </w:rPr>
        <w:t>а счет средств бюджета Красноярского края:</w:t>
      </w:r>
    </w:p>
    <w:p w:rsidR="00D6268F" w:rsidRPr="00C00341" w:rsidRDefault="00547EB7" w:rsidP="00D6268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0341">
        <w:rPr>
          <w:rFonts w:ascii="Times New Roman" w:hAnsi="Times New Roman"/>
          <w:sz w:val="26"/>
          <w:szCs w:val="26"/>
        </w:rPr>
        <w:t>2.5</w:t>
      </w:r>
      <w:r w:rsidR="00D6268F" w:rsidRPr="00C00341">
        <w:rPr>
          <w:rFonts w:ascii="Times New Roman" w:hAnsi="Times New Roman"/>
          <w:sz w:val="26"/>
          <w:szCs w:val="26"/>
        </w:rPr>
        <w:t>.1. И</w:t>
      </w:r>
      <w:r w:rsidR="00D6268F" w:rsidRPr="00C00341">
        <w:rPr>
          <w:rFonts w:ascii="Times New Roman" w:hAnsi="Times New Roman"/>
          <w:sz w:val="26"/>
          <w:szCs w:val="26"/>
          <w:lang w:eastAsia="ar-SA"/>
        </w:rPr>
        <w:t xml:space="preserve">з многодетных семей, детей одиноких родителей (обучающихся, воспитывающихся одинокими родителями), среднедушевой доход которых </w:t>
      </w:r>
      <w:r w:rsidR="00C00341">
        <w:rPr>
          <w:rFonts w:ascii="Times New Roman" w:hAnsi="Times New Roman"/>
          <w:sz w:val="26"/>
          <w:szCs w:val="26"/>
          <w:lang w:eastAsia="ar-SA"/>
        </w:rPr>
        <w:br/>
      </w:r>
      <w:r w:rsidR="00D6268F" w:rsidRPr="00C00341">
        <w:rPr>
          <w:rFonts w:ascii="Times New Roman" w:hAnsi="Times New Roman"/>
          <w:sz w:val="26"/>
          <w:szCs w:val="26"/>
          <w:lang w:eastAsia="ar-SA"/>
        </w:rPr>
        <w:t>не</w:t>
      </w:r>
      <w:r w:rsidR="00C00341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D6268F" w:rsidRPr="00C00341">
        <w:rPr>
          <w:rFonts w:ascii="Times New Roman" w:hAnsi="Times New Roman"/>
          <w:sz w:val="26"/>
          <w:szCs w:val="26"/>
          <w:lang w:eastAsia="ar-SA"/>
        </w:rPr>
        <w:t>превышает 1.25 ВПМ:</w:t>
      </w:r>
    </w:p>
    <w:p w:rsidR="00D6268F" w:rsidRPr="00C00341" w:rsidRDefault="00D6268F" w:rsidP="00D6268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>- горячий завтрак обучающихся 1 – 4 классов:</w:t>
      </w:r>
    </w:p>
    <w:p w:rsidR="00D6268F" w:rsidRPr="00C00341" w:rsidRDefault="00D6268F" w:rsidP="00D6268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lastRenderedPageBreak/>
        <w:t xml:space="preserve">по 31.12.2016 </w:t>
      </w:r>
      <w:r w:rsidR="00547EB7" w:rsidRPr="00C00341">
        <w:rPr>
          <w:rFonts w:ascii="Times New Roman" w:hAnsi="Times New Roman"/>
          <w:sz w:val="26"/>
          <w:szCs w:val="26"/>
          <w:lang w:eastAsia="ar-SA"/>
        </w:rPr>
        <w:t xml:space="preserve">для обучающихся от 6 до 11 лет включительно </w:t>
      </w:r>
      <w:r w:rsidRPr="00C00341">
        <w:rPr>
          <w:rFonts w:ascii="Times New Roman" w:hAnsi="Times New Roman"/>
          <w:sz w:val="26"/>
          <w:szCs w:val="26"/>
          <w:lang w:eastAsia="ar-SA"/>
        </w:rPr>
        <w:t xml:space="preserve">– </w:t>
      </w:r>
      <w:r w:rsidR="00A706BC" w:rsidRPr="00C00341">
        <w:rPr>
          <w:rFonts w:ascii="Times New Roman" w:hAnsi="Times New Roman"/>
          <w:sz w:val="26"/>
          <w:szCs w:val="26"/>
          <w:lang w:eastAsia="ar-SA"/>
        </w:rPr>
        <w:t>58</w:t>
      </w:r>
      <w:r w:rsidRPr="00C00341">
        <w:rPr>
          <w:rFonts w:ascii="Times New Roman" w:hAnsi="Times New Roman"/>
          <w:sz w:val="26"/>
          <w:szCs w:val="26"/>
          <w:lang w:eastAsia="ar-SA"/>
        </w:rPr>
        <w:t xml:space="preserve"> руб. </w:t>
      </w:r>
      <w:r w:rsidR="00A706BC" w:rsidRPr="00C00341">
        <w:rPr>
          <w:rFonts w:ascii="Times New Roman" w:hAnsi="Times New Roman"/>
          <w:sz w:val="26"/>
          <w:szCs w:val="26"/>
          <w:lang w:eastAsia="ar-SA"/>
        </w:rPr>
        <w:t>25</w:t>
      </w:r>
      <w:r w:rsidRPr="00C00341">
        <w:rPr>
          <w:rFonts w:ascii="Times New Roman" w:hAnsi="Times New Roman"/>
          <w:sz w:val="26"/>
          <w:szCs w:val="26"/>
          <w:lang w:eastAsia="ar-SA"/>
        </w:rPr>
        <w:t xml:space="preserve"> коп.</w:t>
      </w:r>
      <w:r w:rsidR="00547EB7" w:rsidRPr="00C00341">
        <w:rPr>
          <w:rFonts w:ascii="Times New Roman" w:hAnsi="Times New Roman"/>
          <w:sz w:val="26"/>
          <w:szCs w:val="26"/>
          <w:lang w:eastAsia="ar-SA"/>
        </w:rPr>
        <w:t>, от 12 лет включительно – 66 руб. 17 коп.</w:t>
      </w:r>
      <w:r w:rsidRPr="00C00341">
        <w:rPr>
          <w:rFonts w:ascii="Times New Roman" w:hAnsi="Times New Roman"/>
          <w:sz w:val="26"/>
          <w:szCs w:val="26"/>
          <w:lang w:eastAsia="ar-SA"/>
        </w:rPr>
        <w:t>;</w:t>
      </w:r>
    </w:p>
    <w:p w:rsidR="00D6268F" w:rsidRPr="00C00341" w:rsidRDefault="00D6268F" w:rsidP="00D6268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 xml:space="preserve">с 01.01.2017 по 31.05.2017 </w:t>
      </w:r>
      <w:r w:rsidR="00547EB7" w:rsidRPr="00C00341">
        <w:rPr>
          <w:rFonts w:ascii="Times New Roman" w:hAnsi="Times New Roman"/>
          <w:sz w:val="26"/>
          <w:szCs w:val="26"/>
          <w:lang w:eastAsia="ar-SA"/>
        </w:rPr>
        <w:t xml:space="preserve">для обучающихся от 6 до 11 лет включительно </w:t>
      </w:r>
      <w:r w:rsidRPr="00C00341">
        <w:rPr>
          <w:rFonts w:ascii="Times New Roman" w:hAnsi="Times New Roman"/>
          <w:sz w:val="26"/>
          <w:szCs w:val="26"/>
          <w:lang w:eastAsia="ar-SA"/>
        </w:rPr>
        <w:t xml:space="preserve">– </w:t>
      </w:r>
      <w:r w:rsidR="00C00341">
        <w:rPr>
          <w:rFonts w:ascii="Times New Roman" w:hAnsi="Times New Roman"/>
          <w:sz w:val="26"/>
          <w:szCs w:val="26"/>
          <w:lang w:eastAsia="ar-SA"/>
        </w:rPr>
        <w:br/>
      </w:r>
      <w:r w:rsidR="00A706BC" w:rsidRPr="00C00341">
        <w:rPr>
          <w:rFonts w:ascii="Times New Roman" w:hAnsi="Times New Roman"/>
          <w:sz w:val="26"/>
          <w:szCs w:val="26"/>
          <w:lang w:eastAsia="ar-SA"/>
        </w:rPr>
        <w:t>61</w:t>
      </w:r>
      <w:r w:rsidRPr="00C00341">
        <w:rPr>
          <w:rFonts w:ascii="Times New Roman" w:hAnsi="Times New Roman"/>
          <w:sz w:val="26"/>
          <w:szCs w:val="26"/>
          <w:lang w:eastAsia="ar-SA"/>
        </w:rPr>
        <w:t xml:space="preserve"> руб. </w:t>
      </w:r>
      <w:r w:rsidR="00A706BC" w:rsidRPr="00C00341">
        <w:rPr>
          <w:rFonts w:ascii="Times New Roman" w:hAnsi="Times New Roman"/>
          <w:sz w:val="26"/>
          <w:szCs w:val="26"/>
          <w:lang w:eastAsia="ar-SA"/>
        </w:rPr>
        <w:t>34</w:t>
      </w:r>
      <w:r w:rsidRPr="00C00341">
        <w:rPr>
          <w:rFonts w:ascii="Times New Roman" w:hAnsi="Times New Roman"/>
          <w:sz w:val="26"/>
          <w:szCs w:val="26"/>
          <w:lang w:eastAsia="ar-SA"/>
        </w:rPr>
        <w:t xml:space="preserve"> коп.</w:t>
      </w:r>
      <w:r w:rsidR="00547EB7" w:rsidRPr="00C00341">
        <w:rPr>
          <w:rFonts w:ascii="Times New Roman" w:hAnsi="Times New Roman"/>
          <w:sz w:val="26"/>
          <w:szCs w:val="26"/>
          <w:lang w:eastAsia="ar-SA"/>
        </w:rPr>
        <w:t>, от 12 лет включительно – 69 руб. 68 коп.</w:t>
      </w:r>
      <w:r w:rsidRPr="00C00341">
        <w:rPr>
          <w:rFonts w:ascii="Times New Roman" w:hAnsi="Times New Roman"/>
          <w:sz w:val="26"/>
          <w:szCs w:val="26"/>
          <w:lang w:eastAsia="ar-SA"/>
        </w:rPr>
        <w:t>;</w:t>
      </w:r>
    </w:p>
    <w:p w:rsidR="00547EB7" w:rsidRPr="00C00341" w:rsidRDefault="00D6268F" w:rsidP="00D6268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>–</w:t>
      </w:r>
      <w:r w:rsidRPr="00C00341">
        <w:rPr>
          <w:rFonts w:ascii="Times New Roman" w:hAnsi="Times New Roman"/>
          <w:sz w:val="26"/>
          <w:szCs w:val="26"/>
        </w:rPr>
        <w:t xml:space="preserve">горячий </w:t>
      </w:r>
      <w:r w:rsidR="00A706BC" w:rsidRPr="00C00341">
        <w:rPr>
          <w:rFonts w:ascii="Times New Roman" w:hAnsi="Times New Roman"/>
          <w:sz w:val="26"/>
          <w:szCs w:val="26"/>
          <w:lang w:eastAsia="ar-SA"/>
        </w:rPr>
        <w:t>завтрак для обучающихся 5</w:t>
      </w:r>
      <w:r w:rsidRPr="00C00341">
        <w:rPr>
          <w:rFonts w:ascii="Times New Roman" w:hAnsi="Times New Roman"/>
          <w:sz w:val="26"/>
          <w:szCs w:val="26"/>
          <w:lang w:eastAsia="ar-SA"/>
        </w:rPr>
        <w:t xml:space="preserve"> – 9 классов</w:t>
      </w:r>
      <w:r w:rsidR="00547EB7" w:rsidRPr="00C00341">
        <w:rPr>
          <w:rFonts w:ascii="Times New Roman" w:hAnsi="Times New Roman"/>
          <w:sz w:val="26"/>
          <w:szCs w:val="26"/>
          <w:lang w:eastAsia="ar-SA"/>
        </w:rPr>
        <w:t>:</w:t>
      </w:r>
    </w:p>
    <w:p w:rsidR="00547EB7" w:rsidRPr="00C00341" w:rsidRDefault="00547EB7" w:rsidP="00D6268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>по 31.12.2016 для обучающихся от 12 до 18 лет включительно</w:t>
      </w:r>
      <w:r w:rsidR="00DE34D3" w:rsidRPr="00C00341">
        <w:rPr>
          <w:rFonts w:ascii="Times New Roman" w:hAnsi="Times New Roman"/>
          <w:sz w:val="26"/>
          <w:szCs w:val="26"/>
          <w:lang w:eastAsia="ar-SA"/>
        </w:rPr>
        <w:t xml:space="preserve"> – 66 руб. 17 коп., до 11 лет включительно – 58 руб. 25 коп.;</w:t>
      </w:r>
    </w:p>
    <w:p w:rsidR="00A706BC" w:rsidRPr="00C00341" w:rsidRDefault="00DE34D3" w:rsidP="00DE34D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 xml:space="preserve">с 01.01.2017 по 31.05.2017 для обучающихся от 12 до 18 лет включительно </w:t>
      </w:r>
      <w:r w:rsidR="00A706BC" w:rsidRPr="00C00341">
        <w:rPr>
          <w:rFonts w:ascii="Times New Roman" w:hAnsi="Times New Roman"/>
          <w:sz w:val="26"/>
          <w:szCs w:val="26"/>
          <w:lang w:eastAsia="ar-SA"/>
        </w:rPr>
        <w:t xml:space="preserve">– </w:t>
      </w:r>
      <w:r w:rsidR="00C00341">
        <w:rPr>
          <w:rFonts w:ascii="Times New Roman" w:hAnsi="Times New Roman"/>
          <w:sz w:val="26"/>
          <w:szCs w:val="26"/>
          <w:lang w:eastAsia="ar-SA"/>
        </w:rPr>
        <w:br/>
      </w:r>
      <w:r w:rsidR="00A706BC" w:rsidRPr="00C00341">
        <w:rPr>
          <w:rFonts w:ascii="Times New Roman" w:hAnsi="Times New Roman"/>
          <w:sz w:val="26"/>
          <w:szCs w:val="26"/>
          <w:lang w:eastAsia="ar-SA"/>
        </w:rPr>
        <w:t>69 р</w:t>
      </w:r>
      <w:r w:rsidR="00E33C39" w:rsidRPr="00C00341">
        <w:rPr>
          <w:rFonts w:ascii="Times New Roman" w:hAnsi="Times New Roman"/>
          <w:sz w:val="26"/>
          <w:szCs w:val="26"/>
          <w:lang w:eastAsia="ar-SA"/>
        </w:rPr>
        <w:t>уб. 68 коп.</w:t>
      </w:r>
      <w:r w:rsidRPr="00C00341">
        <w:rPr>
          <w:rFonts w:ascii="Times New Roman" w:hAnsi="Times New Roman"/>
          <w:sz w:val="26"/>
          <w:szCs w:val="26"/>
          <w:lang w:eastAsia="ar-SA"/>
        </w:rPr>
        <w:t>, до 11 лет включительно – 61 руб. 34 коп.;</w:t>
      </w:r>
    </w:p>
    <w:p w:rsidR="00D6268F" w:rsidRPr="00C00341" w:rsidRDefault="00DE34D3" w:rsidP="00D6268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>2.5</w:t>
      </w:r>
      <w:r w:rsidR="00D6268F" w:rsidRPr="00C00341">
        <w:rPr>
          <w:rFonts w:ascii="Times New Roman" w:hAnsi="Times New Roman"/>
          <w:sz w:val="26"/>
          <w:szCs w:val="26"/>
          <w:lang w:eastAsia="ar-SA"/>
        </w:rPr>
        <w:t xml:space="preserve">.2. </w:t>
      </w:r>
      <w:r w:rsidR="00D6268F" w:rsidRPr="00C00341">
        <w:rPr>
          <w:rFonts w:ascii="Times New Roman" w:hAnsi="Times New Roman"/>
          <w:sz w:val="26"/>
          <w:szCs w:val="26"/>
        </w:rPr>
        <w:t>Из семей,</w:t>
      </w:r>
      <w:r w:rsidR="00D6268F" w:rsidRPr="00C00341">
        <w:rPr>
          <w:rFonts w:ascii="Times New Roman" w:hAnsi="Times New Roman"/>
          <w:sz w:val="26"/>
          <w:szCs w:val="26"/>
          <w:lang w:eastAsia="ar-SA"/>
        </w:rPr>
        <w:t xml:space="preserve"> среднедушевой доход которых ниже ВПМ</w:t>
      </w:r>
      <w:r w:rsidR="00D6268F" w:rsidRPr="00C00341">
        <w:rPr>
          <w:rFonts w:ascii="Times New Roman" w:hAnsi="Times New Roman"/>
          <w:sz w:val="26"/>
          <w:szCs w:val="26"/>
        </w:rPr>
        <w:t>:</w:t>
      </w:r>
    </w:p>
    <w:p w:rsidR="00D6268F" w:rsidRPr="00C00341" w:rsidRDefault="00D6268F" w:rsidP="00D6268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 xml:space="preserve">- горячий завтрак для обучающихся 1 – 4 классов: </w:t>
      </w:r>
    </w:p>
    <w:p w:rsidR="00DE34D3" w:rsidRPr="00C00341" w:rsidRDefault="00DE34D3" w:rsidP="00DE34D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>по 31.12.2016 для обучающихся от 6 до 11 лет включительно – 58 руб. 25 коп., от 12 лет включительно – 66 руб. 17 коп.;</w:t>
      </w:r>
    </w:p>
    <w:p w:rsidR="00DE34D3" w:rsidRPr="00C00341" w:rsidRDefault="00DE34D3" w:rsidP="00DE34D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 xml:space="preserve">с 01.01.2017 по 31.05.2017 для обучающихся от 6 до 11 лет включительно – </w:t>
      </w:r>
      <w:r w:rsidR="00C00341">
        <w:rPr>
          <w:rFonts w:ascii="Times New Roman" w:hAnsi="Times New Roman"/>
          <w:sz w:val="26"/>
          <w:szCs w:val="26"/>
          <w:lang w:eastAsia="ar-SA"/>
        </w:rPr>
        <w:br/>
      </w:r>
      <w:r w:rsidRPr="00C00341">
        <w:rPr>
          <w:rFonts w:ascii="Times New Roman" w:hAnsi="Times New Roman"/>
          <w:sz w:val="26"/>
          <w:szCs w:val="26"/>
          <w:lang w:eastAsia="ar-SA"/>
        </w:rPr>
        <w:t>61 руб. 34 коп., от 12 лет включительно – 69 руб. 68 коп.;</w:t>
      </w:r>
    </w:p>
    <w:p w:rsidR="00D6268F" w:rsidRPr="00C00341" w:rsidRDefault="00D6268F" w:rsidP="00D6268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 xml:space="preserve">- горячий завтрак для обучающихся 5 – 9 классов: </w:t>
      </w:r>
    </w:p>
    <w:p w:rsidR="00DE34D3" w:rsidRPr="00C00341" w:rsidRDefault="00DE34D3" w:rsidP="00DE34D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>по 31.12.2016 для обучающихся от 12 до 18 лет включительно – 66 руб. 17 коп., до 11 лет включительно – 58 руб. 25 коп.;</w:t>
      </w:r>
    </w:p>
    <w:p w:rsidR="00DE34D3" w:rsidRPr="00C00341" w:rsidRDefault="00DE34D3" w:rsidP="00DE34D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 xml:space="preserve">с 01.01.2017 по 31.05.2017 для обучающихся от 12 до 18 лет включительно – </w:t>
      </w:r>
      <w:r w:rsidR="00C00341">
        <w:rPr>
          <w:rFonts w:ascii="Times New Roman" w:hAnsi="Times New Roman"/>
          <w:sz w:val="26"/>
          <w:szCs w:val="26"/>
          <w:lang w:eastAsia="ar-SA"/>
        </w:rPr>
        <w:br/>
      </w:r>
      <w:r w:rsidRPr="00C00341">
        <w:rPr>
          <w:rFonts w:ascii="Times New Roman" w:hAnsi="Times New Roman"/>
          <w:sz w:val="26"/>
          <w:szCs w:val="26"/>
          <w:lang w:eastAsia="ar-SA"/>
        </w:rPr>
        <w:t>69 руб. 68 коп., до 11 лет включительно – 61 руб. 34 коп.;</w:t>
      </w:r>
    </w:p>
    <w:p w:rsidR="00D6268F" w:rsidRPr="00C00341" w:rsidRDefault="00DE34D3" w:rsidP="00C84B4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>2.5</w:t>
      </w:r>
      <w:r w:rsidR="00C84B42" w:rsidRPr="00C00341">
        <w:rPr>
          <w:rFonts w:ascii="Times New Roman" w:hAnsi="Times New Roman"/>
          <w:sz w:val="26"/>
          <w:szCs w:val="26"/>
          <w:lang w:eastAsia="ar-SA"/>
        </w:rPr>
        <w:t xml:space="preserve">.3. </w:t>
      </w:r>
      <w:r w:rsidR="00D6268F" w:rsidRPr="00C00341">
        <w:rPr>
          <w:rFonts w:ascii="Times New Roman" w:hAnsi="Times New Roman"/>
          <w:sz w:val="26"/>
          <w:szCs w:val="26"/>
        </w:rPr>
        <w:t>Из семей находящихся в социально опасном положении:</w:t>
      </w:r>
    </w:p>
    <w:p w:rsidR="00D6268F" w:rsidRPr="00C00341" w:rsidRDefault="00D6268F" w:rsidP="00D6268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</w:rPr>
        <w:t xml:space="preserve">- </w:t>
      </w:r>
      <w:r w:rsidRPr="00C00341">
        <w:rPr>
          <w:rFonts w:ascii="Times New Roman" w:hAnsi="Times New Roman"/>
          <w:sz w:val="26"/>
          <w:szCs w:val="26"/>
          <w:lang w:eastAsia="ar-SA"/>
        </w:rPr>
        <w:t>горячий завтрак для обучающихся 1 – 4 классов:</w:t>
      </w:r>
    </w:p>
    <w:p w:rsidR="00DE34D3" w:rsidRPr="00C00341" w:rsidRDefault="00DE34D3" w:rsidP="00DE34D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>по 31.12.2016 для обучающихся от 6 до 11 лет включительно – 58 руб. 25 коп., от 12 лет включительно – 66 руб. 17 коп.;</w:t>
      </w:r>
    </w:p>
    <w:p w:rsidR="00DE34D3" w:rsidRPr="00C00341" w:rsidRDefault="00DE34D3" w:rsidP="00DE34D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 xml:space="preserve">с 01.01.2017 по 31.05.2017 для обучающихся от 6 до 11 лет включительно – </w:t>
      </w:r>
      <w:r w:rsidR="00C00341">
        <w:rPr>
          <w:rFonts w:ascii="Times New Roman" w:hAnsi="Times New Roman"/>
          <w:sz w:val="26"/>
          <w:szCs w:val="26"/>
          <w:lang w:eastAsia="ar-SA"/>
        </w:rPr>
        <w:br/>
      </w:r>
      <w:r w:rsidRPr="00C00341">
        <w:rPr>
          <w:rFonts w:ascii="Times New Roman" w:hAnsi="Times New Roman"/>
          <w:sz w:val="26"/>
          <w:szCs w:val="26"/>
          <w:lang w:eastAsia="ar-SA"/>
        </w:rPr>
        <w:t>61 руб. 34 коп., от 12 лет включительно – 69 руб. 68 коп.;</w:t>
      </w:r>
    </w:p>
    <w:p w:rsidR="00D6268F" w:rsidRPr="00C00341" w:rsidRDefault="00D6268F" w:rsidP="00D6268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</w:rPr>
        <w:t xml:space="preserve">- </w:t>
      </w:r>
      <w:r w:rsidRPr="00C00341">
        <w:rPr>
          <w:rFonts w:ascii="Times New Roman" w:hAnsi="Times New Roman"/>
          <w:sz w:val="26"/>
          <w:szCs w:val="26"/>
          <w:lang w:eastAsia="ar-SA"/>
        </w:rPr>
        <w:t>горячий завтрак для обучающихся 5 – 9 классов:</w:t>
      </w:r>
    </w:p>
    <w:p w:rsidR="00DE34D3" w:rsidRPr="00C00341" w:rsidRDefault="00DE34D3" w:rsidP="00DE34D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>по 31.12.2016 для обучающихся от 12 до 18 лет включительно – 66 руб. 17 коп., до 11 лет включительно – 58 руб. 25 коп.;</w:t>
      </w:r>
    </w:p>
    <w:p w:rsidR="00DE34D3" w:rsidRPr="00C00341" w:rsidRDefault="00DE34D3" w:rsidP="00DE34D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 xml:space="preserve">с 01.01.2017 по 31.05.2017 для обучающихся от 12 до 18 лет включительно – </w:t>
      </w:r>
      <w:r w:rsidR="00C00341">
        <w:rPr>
          <w:rFonts w:ascii="Times New Roman" w:hAnsi="Times New Roman"/>
          <w:sz w:val="26"/>
          <w:szCs w:val="26"/>
          <w:lang w:eastAsia="ar-SA"/>
        </w:rPr>
        <w:br/>
      </w:r>
      <w:r w:rsidRPr="00C00341">
        <w:rPr>
          <w:rFonts w:ascii="Times New Roman" w:hAnsi="Times New Roman"/>
          <w:sz w:val="26"/>
          <w:szCs w:val="26"/>
          <w:lang w:eastAsia="ar-SA"/>
        </w:rPr>
        <w:t>69 руб. 68 коп., до 11 лет включительно – 61 руб. 34 коп.;</w:t>
      </w:r>
    </w:p>
    <w:p w:rsidR="00D6268F" w:rsidRPr="00C00341" w:rsidRDefault="00DE34D3" w:rsidP="00D6268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0341">
        <w:rPr>
          <w:rFonts w:ascii="Times New Roman" w:hAnsi="Times New Roman"/>
          <w:sz w:val="26"/>
          <w:szCs w:val="26"/>
        </w:rPr>
        <w:t>2.5</w:t>
      </w:r>
      <w:r w:rsidR="00E9671C" w:rsidRPr="00C00341">
        <w:rPr>
          <w:rFonts w:ascii="Times New Roman" w:hAnsi="Times New Roman"/>
          <w:sz w:val="26"/>
          <w:szCs w:val="26"/>
        </w:rPr>
        <w:t>.4</w:t>
      </w:r>
      <w:r w:rsidR="00D6268F" w:rsidRPr="00C00341">
        <w:rPr>
          <w:rFonts w:ascii="Times New Roman" w:hAnsi="Times New Roman"/>
          <w:sz w:val="26"/>
          <w:szCs w:val="26"/>
        </w:rPr>
        <w:t>. Обучающихся с ОВЗ:</w:t>
      </w:r>
    </w:p>
    <w:p w:rsidR="00D6268F" w:rsidRPr="00C00341" w:rsidRDefault="00D6268F" w:rsidP="00D6268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</w:rPr>
        <w:t xml:space="preserve">- </w:t>
      </w:r>
      <w:r w:rsidRPr="00C00341">
        <w:rPr>
          <w:rFonts w:ascii="Times New Roman" w:hAnsi="Times New Roman"/>
          <w:sz w:val="26"/>
          <w:szCs w:val="26"/>
          <w:lang w:eastAsia="ar-SA"/>
        </w:rPr>
        <w:t>горячий завтрак для обучающихся 1 – 4 классов:</w:t>
      </w:r>
    </w:p>
    <w:p w:rsidR="00DE34D3" w:rsidRPr="00C00341" w:rsidRDefault="00DE34D3" w:rsidP="00DE34D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>по 31.12.2016 для обучающихся от 6 до 11 лет включительно – 58 руб. 25 коп., от 12 лет включительно – 66 руб. 17 коп.;</w:t>
      </w:r>
    </w:p>
    <w:p w:rsidR="00DE34D3" w:rsidRPr="00C00341" w:rsidRDefault="00DE34D3" w:rsidP="00DE34D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 xml:space="preserve">с 01.01.2017 по 31.05.2017 для обучающихся от 6 до 11 лет включительно – </w:t>
      </w:r>
      <w:r w:rsidR="00C00341">
        <w:rPr>
          <w:rFonts w:ascii="Times New Roman" w:hAnsi="Times New Roman"/>
          <w:sz w:val="26"/>
          <w:szCs w:val="26"/>
          <w:lang w:eastAsia="ar-SA"/>
        </w:rPr>
        <w:br/>
      </w:r>
      <w:r w:rsidRPr="00C00341">
        <w:rPr>
          <w:rFonts w:ascii="Times New Roman" w:hAnsi="Times New Roman"/>
          <w:sz w:val="26"/>
          <w:szCs w:val="26"/>
          <w:lang w:eastAsia="ar-SA"/>
        </w:rPr>
        <w:t>61 руб. 34 коп., от 12 лет включительно – 69 руб. 68 коп.;</w:t>
      </w:r>
    </w:p>
    <w:p w:rsidR="00D6268F" w:rsidRPr="00C00341" w:rsidRDefault="00D6268F" w:rsidP="00D6268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</w:rPr>
        <w:t xml:space="preserve">- </w:t>
      </w:r>
      <w:r w:rsidRPr="00C00341">
        <w:rPr>
          <w:rFonts w:ascii="Times New Roman" w:hAnsi="Times New Roman"/>
          <w:sz w:val="26"/>
          <w:szCs w:val="26"/>
          <w:lang w:eastAsia="ar-SA"/>
        </w:rPr>
        <w:t>горячий завтрак для обучающихся 5 – 9 классов:</w:t>
      </w:r>
    </w:p>
    <w:p w:rsidR="00DE34D3" w:rsidRPr="00C00341" w:rsidRDefault="00DE34D3" w:rsidP="00DE34D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>по 31.12.2016 для обучающихся от 12 до 18 лет включительно – 66 руб. 17 коп., до 11 лет включительно – 58 руб. 25 коп.;</w:t>
      </w:r>
    </w:p>
    <w:p w:rsidR="00DE34D3" w:rsidRPr="00C00341" w:rsidRDefault="00DE34D3" w:rsidP="00DE34D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 xml:space="preserve">с 01.01.2017 по 31.05.2017 для обучающихся от 12 до 18 лет включительно – </w:t>
      </w:r>
      <w:r w:rsidR="00C00341">
        <w:rPr>
          <w:rFonts w:ascii="Times New Roman" w:hAnsi="Times New Roman"/>
          <w:sz w:val="26"/>
          <w:szCs w:val="26"/>
          <w:lang w:eastAsia="ar-SA"/>
        </w:rPr>
        <w:br/>
      </w:r>
      <w:r w:rsidRPr="00C00341">
        <w:rPr>
          <w:rFonts w:ascii="Times New Roman" w:hAnsi="Times New Roman"/>
          <w:sz w:val="26"/>
          <w:szCs w:val="26"/>
          <w:lang w:eastAsia="ar-SA"/>
        </w:rPr>
        <w:t>69 руб. 68 коп., до 11 лет включительно – 61 руб. 34 коп.;</w:t>
      </w:r>
    </w:p>
    <w:p w:rsidR="00BD332B" w:rsidRPr="00C00341" w:rsidRDefault="00BD332B" w:rsidP="00DE34D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>- горячий обед для обучающихся  1 – 4 классов:</w:t>
      </w:r>
    </w:p>
    <w:p w:rsidR="00BD332B" w:rsidRPr="00C00341" w:rsidRDefault="00BD332B" w:rsidP="00BD332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>по 31.12.2016 для обучающихся от 6 до 11 лет включительно – 87 руб. 41 коп., от 12 лет включительно – 99 руб. 26 коп.;</w:t>
      </w:r>
    </w:p>
    <w:p w:rsidR="00BD332B" w:rsidRPr="00C00341" w:rsidRDefault="00BD332B" w:rsidP="00BD332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 xml:space="preserve">с 01.01.2017 по 31.05.2017 для обучающихся от 6 до 11 лет включительно – </w:t>
      </w:r>
      <w:r w:rsidR="00C00341">
        <w:rPr>
          <w:rFonts w:ascii="Times New Roman" w:hAnsi="Times New Roman"/>
          <w:sz w:val="26"/>
          <w:szCs w:val="26"/>
          <w:lang w:eastAsia="ar-SA"/>
        </w:rPr>
        <w:br/>
      </w:r>
      <w:r w:rsidRPr="00C00341">
        <w:rPr>
          <w:rFonts w:ascii="Times New Roman" w:hAnsi="Times New Roman"/>
          <w:sz w:val="26"/>
          <w:szCs w:val="26"/>
          <w:lang w:eastAsia="ar-SA"/>
        </w:rPr>
        <w:t>92 руб. 04 коп., от 12 лет включительно – 104 руб. 52 коп.;</w:t>
      </w:r>
    </w:p>
    <w:p w:rsidR="00BD332B" w:rsidRPr="00C00341" w:rsidRDefault="00BD332B" w:rsidP="00BD332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>- горячий обед для обучающихся  5 – 9 классов:</w:t>
      </w:r>
    </w:p>
    <w:p w:rsidR="00BD332B" w:rsidRPr="00C00341" w:rsidRDefault="00BD332B" w:rsidP="00BD332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 xml:space="preserve">по 31.12.2016 для обучающихся от 12 до 18 лет включительно – 99 руб. 26 коп., </w:t>
      </w:r>
      <w:r w:rsidRPr="00C00341">
        <w:rPr>
          <w:rFonts w:ascii="Times New Roman" w:hAnsi="Times New Roman"/>
          <w:sz w:val="26"/>
          <w:szCs w:val="26"/>
          <w:lang w:eastAsia="ar-SA"/>
        </w:rPr>
        <w:lastRenderedPageBreak/>
        <w:t>до 11 лет включительно – 87 руб. 41 коп.;</w:t>
      </w:r>
    </w:p>
    <w:p w:rsidR="00BD332B" w:rsidRPr="00C00341" w:rsidRDefault="00BD332B" w:rsidP="00BD332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>с 01.01.2017 по 31.05.2017 для обучающихся от 12 до 18 лет включительно – 104 руб. 52 коп., до 11 лет включительно – 92 руб. 04 коп.;</w:t>
      </w:r>
    </w:p>
    <w:p w:rsidR="0042163C" w:rsidRPr="00C00341" w:rsidRDefault="00BD332B" w:rsidP="004216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341">
        <w:rPr>
          <w:rFonts w:ascii="Times New Roman" w:hAnsi="Times New Roman" w:cs="Times New Roman"/>
          <w:sz w:val="26"/>
          <w:szCs w:val="26"/>
        </w:rPr>
        <w:t>3</w:t>
      </w:r>
      <w:r w:rsidR="00B1291C" w:rsidRPr="00C00341">
        <w:rPr>
          <w:rFonts w:ascii="Times New Roman" w:hAnsi="Times New Roman" w:cs="Times New Roman"/>
          <w:sz w:val="26"/>
          <w:szCs w:val="26"/>
        </w:rPr>
        <w:t xml:space="preserve">. </w:t>
      </w:r>
      <w:r w:rsidR="00C84B42" w:rsidRPr="00C00341">
        <w:rPr>
          <w:rFonts w:ascii="Times New Roman" w:hAnsi="Times New Roman" w:cs="Times New Roman"/>
          <w:sz w:val="26"/>
          <w:szCs w:val="26"/>
        </w:rPr>
        <w:t xml:space="preserve">Питание детей-сирот, детей оставшихся без попечения родителей, детей </w:t>
      </w:r>
      <w:r w:rsidR="00C00341">
        <w:rPr>
          <w:rFonts w:ascii="Times New Roman" w:hAnsi="Times New Roman" w:cs="Times New Roman"/>
          <w:sz w:val="26"/>
          <w:szCs w:val="26"/>
        </w:rPr>
        <w:br/>
      </w:r>
      <w:r w:rsidR="00C84B42" w:rsidRPr="00C00341">
        <w:rPr>
          <w:rFonts w:ascii="Times New Roman" w:hAnsi="Times New Roman" w:cs="Times New Roman"/>
          <w:sz w:val="26"/>
          <w:szCs w:val="26"/>
        </w:rPr>
        <w:t xml:space="preserve">с ОВЗ </w:t>
      </w:r>
      <w:r w:rsidR="00FA5078" w:rsidRPr="00C00341">
        <w:rPr>
          <w:rFonts w:ascii="Times New Roman" w:hAnsi="Times New Roman" w:cs="Times New Roman"/>
          <w:sz w:val="26"/>
          <w:szCs w:val="26"/>
        </w:rPr>
        <w:t>п</w:t>
      </w:r>
      <w:r w:rsidR="00C84B42" w:rsidRPr="00C00341">
        <w:rPr>
          <w:rFonts w:ascii="Times New Roman" w:hAnsi="Times New Roman" w:cs="Times New Roman"/>
          <w:sz w:val="26"/>
          <w:szCs w:val="26"/>
        </w:rPr>
        <w:t>роживающих в Школе-интернат № 2</w:t>
      </w:r>
      <w:r w:rsidR="0042163C" w:rsidRPr="00C00341">
        <w:rPr>
          <w:rFonts w:ascii="Times New Roman" w:hAnsi="Times New Roman" w:cs="Times New Roman"/>
          <w:sz w:val="26"/>
          <w:szCs w:val="26"/>
        </w:rPr>
        <w:t>:</w:t>
      </w:r>
    </w:p>
    <w:p w:rsidR="00BD332B" w:rsidRPr="00C00341" w:rsidRDefault="00BD332B" w:rsidP="00F05F3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0341">
        <w:rPr>
          <w:rFonts w:ascii="Times New Roman" w:hAnsi="Times New Roman"/>
          <w:sz w:val="26"/>
          <w:szCs w:val="26"/>
        </w:rPr>
        <w:t>3</w:t>
      </w:r>
      <w:r w:rsidR="00F05F3F" w:rsidRPr="00C00341">
        <w:rPr>
          <w:rFonts w:ascii="Times New Roman" w:hAnsi="Times New Roman"/>
          <w:sz w:val="26"/>
          <w:szCs w:val="26"/>
        </w:rPr>
        <w:t xml:space="preserve">.1. </w:t>
      </w:r>
      <w:r w:rsidRPr="00C00341">
        <w:rPr>
          <w:rFonts w:ascii="Times New Roman" w:hAnsi="Times New Roman"/>
          <w:sz w:val="26"/>
          <w:szCs w:val="26"/>
        </w:rPr>
        <w:t>В дни кроме выходных, праздничных и каникулярных дней:</w:t>
      </w:r>
    </w:p>
    <w:p w:rsidR="00F05F3F" w:rsidRPr="00C00341" w:rsidRDefault="00BD332B" w:rsidP="00F05F3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0341">
        <w:rPr>
          <w:rFonts w:ascii="Times New Roman" w:hAnsi="Times New Roman"/>
          <w:sz w:val="26"/>
          <w:szCs w:val="26"/>
        </w:rPr>
        <w:t xml:space="preserve">3.1.1. </w:t>
      </w:r>
      <w:r w:rsidR="00F05F3F" w:rsidRPr="00C00341">
        <w:rPr>
          <w:rFonts w:ascii="Times New Roman" w:hAnsi="Times New Roman"/>
          <w:sz w:val="26"/>
          <w:szCs w:val="26"/>
          <w:lang w:eastAsia="ar-SA"/>
        </w:rPr>
        <w:t>З</w:t>
      </w:r>
      <w:r w:rsidR="00F05F3F" w:rsidRPr="00C00341">
        <w:rPr>
          <w:rFonts w:ascii="Times New Roman" w:hAnsi="Times New Roman"/>
          <w:sz w:val="26"/>
          <w:szCs w:val="26"/>
        </w:rPr>
        <w:t>а счет средств бюджета муниципального образования город Норильск:</w:t>
      </w:r>
    </w:p>
    <w:p w:rsidR="0042163C" w:rsidRPr="00C00341" w:rsidRDefault="0042163C" w:rsidP="00421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0341">
        <w:rPr>
          <w:rFonts w:ascii="Times New Roman" w:hAnsi="Times New Roman"/>
          <w:sz w:val="26"/>
          <w:szCs w:val="26"/>
        </w:rPr>
        <w:t xml:space="preserve">– горячий завтрак – </w:t>
      </w:r>
      <w:r w:rsidR="00CF7D56" w:rsidRPr="00C00341">
        <w:rPr>
          <w:rFonts w:ascii="Times New Roman" w:hAnsi="Times New Roman"/>
          <w:sz w:val="26"/>
          <w:szCs w:val="26"/>
        </w:rPr>
        <w:t>18</w:t>
      </w:r>
      <w:r w:rsidRPr="00C00341">
        <w:rPr>
          <w:rFonts w:ascii="Times New Roman" w:hAnsi="Times New Roman"/>
          <w:sz w:val="26"/>
          <w:szCs w:val="26"/>
        </w:rPr>
        <w:t xml:space="preserve"> руб. </w:t>
      </w:r>
      <w:r w:rsidR="00CF7D56" w:rsidRPr="00C00341">
        <w:rPr>
          <w:rFonts w:ascii="Times New Roman" w:hAnsi="Times New Roman"/>
          <w:sz w:val="26"/>
          <w:szCs w:val="26"/>
        </w:rPr>
        <w:t>51</w:t>
      </w:r>
      <w:r w:rsidRPr="00C00341">
        <w:rPr>
          <w:rFonts w:ascii="Times New Roman" w:hAnsi="Times New Roman"/>
          <w:sz w:val="26"/>
          <w:szCs w:val="26"/>
        </w:rPr>
        <w:t xml:space="preserve"> коп.;</w:t>
      </w:r>
    </w:p>
    <w:p w:rsidR="0042163C" w:rsidRPr="00C00341" w:rsidRDefault="0042163C" w:rsidP="00421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0341">
        <w:rPr>
          <w:rFonts w:ascii="Times New Roman" w:hAnsi="Times New Roman"/>
          <w:sz w:val="26"/>
          <w:szCs w:val="26"/>
        </w:rPr>
        <w:t xml:space="preserve">– второй </w:t>
      </w:r>
      <w:r w:rsidR="00E0435C" w:rsidRPr="00C00341">
        <w:rPr>
          <w:rFonts w:ascii="Times New Roman" w:hAnsi="Times New Roman"/>
          <w:sz w:val="26"/>
          <w:szCs w:val="26"/>
        </w:rPr>
        <w:t xml:space="preserve">горячий </w:t>
      </w:r>
      <w:r w:rsidRPr="00C00341">
        <w:rPr>
          <w:rFonts w:ascii="Times New Roman" w:hAnsi="Times New Roman"/>
          <w:sz w:val="26"/>
          <w:szCs w:val="26"/>
        </w:rPr>
        <w:t xml:space="preserve">завтрак - </w:t>
      </w:r>
      <w:r w:rsidR="00EC44A2" w:rsidRPr="00C00341">
        <w:rPr>
          <w:rFonts w:ascii="Times New Roman" w:hAnsi="Times New Roman"/>
          <w:sz w:val="26"/>
          <w:szCs w:val="26"/>
        </w:rPr>
        <w:t>40</w:t>
      </w:r>
      <w:r w:rsidRPr="00C00341">
        <w:rPr>
          <w:rFonts w:ascii="Times New Roman" w:hAnsi="Times New Roman"/>
          <w:sz w:val="26"/>
          <w:szCs w:val="26"/>
        </w:rPr>
        <w:t xml:space="preserve"> руб. </w:t>
      </w:r>
      <w:r w:rsidR="00EC44A2" w:rsidRPr="00C00341">
        <w:rPr>
          <w:rFonts w:ascii="Times New Roman" w:hAnsi="Times New Roman"/>
          <w:sz w:val="26"/>
          <w:szCs w:val="26"/>
        </w:rPr>
        <w:t>07</w:t>
      </w:r>
      <w:r w:rsidRPr="00C00341">
        <w:rPr>
          <w:rFonts w:ascii="Times New Roman" w:hAnsi="Times New Roman"/>
          <w:sz w:val="26"/>
          <w:szCs w:val="26"/>
        </w:rPr>
        <w:t xml:space="preserve"> коп.;</w:t>
      </w:r>
    </w:p>
    <w:p w:rsidR="0042163C" w:rsidRPr="00C00341" w:rsidRDefault="0042163C" w:rsidP="00421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0341">
        <w:rPr>
          <w:rFonts w:ascii="Times New Roman" w:hAnsi="Times New Roman"/>
          <w:sz w:val="26"/>
          <w:szCs w:val="26"/>
        </w:rPr>
        <w:t xml:space="preserve">– </w:t>
      </w:r>
      <w:r w:rsidR="00E0435C" w:rsidRPr="00C00341">
        <w:rPr>
          <w:rFonts w:ascii="Times New Roman" w:hAnsi="Times New Roman"/>
          <w:sz w:val="26"/>
          <w:szCs w:val="26"/>
        </w:rPr>
        <w:t xml:space="preserve">горячий </w:t>
      </w:r>
      <w:r w:rsidRPr="00C00341">
        <w:rPr>
          <w:rFonts w:ascii="Times New Roman" w:hAnsi="Times New Roman"/>
          <w:sz w:val="26"/>
          <w:szCs w:val="26"/>
        </w:rPr>
        <w:t xml:space="preserve">обед– </w:t>
      </w:r>
      <w:r w:rsidR="00EC44A2" w:rsidRPr="00C00341">
        <w:rPr>
          <w:rFonts w:ascii="Times New Roman" w:hAnsi="Times New Roman"/>
          <w:sz w:val="26"/>
          <w:szCs w:val="26"/>
        </w:rPr>
        <w:t>56</w:t>
      </w:r>
      <w:r w:rsidRPr="00C00341">
        <w:rPr>
          <w:rFonts w:ascii="Times New Roman" w:hAnsi="Times New Roman"/>
          <w:sz w:val="26"/>
          <w:szCs w:val="26"/>
        </w:rPr>
        <w:t xml:space="preserve"> руб. </w:t>
      </w:r>
      <w:r w:rsidR="00EC44A2" w:rsidRPr="00C00341">
        <w:rPr>
          <w:rFonts w:ascii="Times New Roman" w:hAnsi="Times New Roman"/>
          <w:sz w:val="26"/>
          <w:szCs w:val="26"/>
        </w:rPr>
        <w:t>14</w:t>
      </w:r>
      <w:r w:rsidRPr="00C00341">
        <w:rPr>
          <w:rFonts w:ascii="Times New Roman" w:hAnsi="Times New Roman"/>
          <w:sz w:val="26"/>
          <w:szCs w:val="26"/>
        </w:rPr>
        <w:t xml:space="preserve"> коп.;</w:t>
      </w:r>
    </w:p>
    <w:p w:rsidR="0042163C" w:rsidRPr="00C00341" w:rsidRDefault="0042163C" w:rsidP="00421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0341">
        <w:rPr>
          <w:rFonts w:ascii="Times New Roman" w:hAnsi="Times New Roman"/>
          <w:sz w:val="26"/>
          <w:szCs w:val="26"/>
        </w:rPr>
        <w:t xml:space="preserve">– полдник – </w:t>
      </w:r>
      <w:r w:rsidR="00EC44A2" w:rsidRPr="00C00341">
        <w:rPr>
          <w:rFonts w:ascii="Times New Roman" w:hAnsi="Times New Roman"/>
          <w:sz w:val="26"/>
          <w:szCs w:val="26"/>
        </w:rPr>
        <w:t>2</w:t>
      </w:r>
      <w:r w:rsidRPr="00C00341">
        <w:rPr>
          <w:rFonts w:ascii="Times New Roman" w:hAnsi="Times New Roman"/>
          <w:sz w:val="26"/>
          <w:szCs w:val="26"/>
        </w:rPr>
        <w:t xml:space="preserve"> руб. </w:t>
      </w:r>
      <w:r w:rsidR="00EC44A2" w:rsidRPr="00C00341">
        <w:rPr>
          <w:rFonts w:ascii="Times New Roman" w:hAnsi="Times New Roman"/>
          <w:sz w:val="26"/>
          <w:szCs w:val="26"/>
        </w:rPr>
        <w:t>44</w:t>
      </w:r>
      <w:r w:rsidRPr="00C00341">
        <w:rPr>
          <w:rFonts w:ascii="Times New Roman" w:hAnsi="Times New Roman"/>
          <w:sz w:val="26"/>
          <w:szCs w:val="26"/>
        </w:rPr>
        <w:t xml:space="preserve"> коп.;</w:t>
      </w:r>
    </w:p>
    <w:p w:rsidR="0042163C" w:rsidRPr="00C00341" w:rsidRDefault="0042163C" w:rsidP="00421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0341">
        <w:rPr>
          <w:rFonts w:ascii="Times New Roman" w:hAnsi="Times New Roman"/>
          <w:sz w:val="26"/>
          <w:szCs w:val="26"/>
        </w:rPr>
        <w:t>–</w:t>
      </w:r>
      <w:r w:rsidR="004F3CEC" w:rsidRPr="00C00341">
        <w:rPr>
          <w:rFonts w:ascii="Times New Roman" w:hAnsi="Times New Roman"/>
          <w:sz w:val="26"/>
          <w:szCs w:val="26"/>
        </w:rPr>
        <w:t xml:space="preserve"> </w:t>
      </w:r>
      <w:r w:rsidRPr="00C00341">
        <w:rPr>
          <w:rFonts w:ascii="Times New Roman" w:hAnsi="Times New Roman"/>
          <w:sz w:val="26"/>
          <w:szCs w:val="26"/>
        </w:rPr>
        <w:t xml:space="preserve">ужин– </w:t>
      </w:r>
      <w:r w:rsidR="00EC44A2" w:rsidRPr="00C00341">
        <w:rPr>
          <w:rFonts w:ascii="Times New Roman" w:hAnsi="Times New Roman"/>
          <w:sz w:val="26"/>
          <w:szCs w:val="26"/>
        </w:rPr>
        <w:t>43</w:t>
      </w:r>
      <w:r w:rsidRPr="00C00341">
        <w:rPr>
          <w:rFonts w:ascii="Times New Roman" w:hAnsi="Times New Roman"/>
          <w:sz w:val="26"/>
          <w:szCs w:val="26"/>
        </w:rPr>
        <w:t xml:space="preserve"> руб. </w:t>
      </w:r>
      <w:r w:rsidR="00EC44A2" w:rsidRPr="00C00341">
        <w:rPr>
          <w:rFonts w:ascii="Times New Roman" w:hAnsi="Times New Roman"/>
          <w:sz w:val="26"/>
          <w:szCs w:val="26"/>
        </w:rPr>
        <w:t>19</w:t>
      </w:r>
      <w:r w:rsidRPr="00C00341">
        <w:rPr>
          <w:rFonts w:ascii="Times New Roman" w:hAnsi="Times New Roman"/>
          <w:sz w:val="26"/>
          <w:szCs w:val="26"/>
        </w:rPr>
        <w:t xml:space="preserve"> коп.;</w:t>
      </w:r>
    </w:p>
    <w:p w:rsidR="0042163C" w:rsidRPr="00C00341" w:rsidRDefault="0042163C" w:rsidP="00421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0341">
        <w:rPr>
          <w:rFonts w:ascii="Times New Roman" w:hAnsi="Times New Roman"/>
          <w:sz w:val="26"/>
          <w:szCs w:val="26"/>
        </w:rPr>
        <w:t xml:space="preserve">– второй ужин (сонник) – </w:t>
      </w:r>
      <w:r w:rsidR="00913161" w:rsidRPr="00C00341">
        <w:rPr>
          <w:rFonts w:ascii="Times New Roman" w:hAnsi="Times New Roman"/>
          <w:sz w:val="26"/>
          <w:szCs w:val="26"/>
        </w:rPr>
        <w:t>15</w:t>
      </w:r>
      <w:r w:rsidRPr="00C00341">
        <w:rPr>
          <w:rFonts w:ascii="Times New Roman" w:hAnsi="Times New Roman"/>
          <w:sz w:val="26"/>
          <w:szCs w:val="26"/>
        </w:rPr>
        <w:t xml:space="preserve"> руб. </w:t>
      </w:r>
      <w:r w:rsidR="00913161" w:rsidRPr="00C00341">
        <w:rPr>
          <w:rFonts w:ascii="Times New Roman" w:hAnsi="Times New Roman"/>
          <w:sz w:val="26"/>
          <w:szCs w:val="26"/>
        </w:rPr>
        <w:t>97</w:t>
      </w:r>
      <w:r w:rsidR="00E33C39" w:rsidRPr="00C00341">
        <w:rPr>
          <w:rFonts w:ascii="Times New Roman" w:hAnsi="Times New Roman"/>
          <w:sz w:val="26"/>
          <w:szCs w:val="26"/>
        </w:rPr>
        <w:t xml:space="preserve"> коп.</w:t>
      </w:r>
    </w:p>
    <w:p w:rsidR="00F05F3F" w:rsidRPr="00C00341" w:rsidRDefault="00BD332B" w:rsidP="00F05F3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0341">
        <w:rPr>
          <w:rFonts w:ascii="Times New Roman" w:hAnsi="Times New Roman"/>
          <w:sz w:val="26"/>
          <w:szCs w:val="26"/>
        </w:rPr>
        <w:t>3.1</w:t>
      </w:r>
      <w:r w:rsidR="00F05F3F" w:rsidRPr="00C00341">
        <w:rPr>
          <w:rFonts w:ascii="Times New Roman" w:hAnsi="Times New Roman"/>
          <w:sz w:val="26"/>
          <w:szCs w:val="26"/>
        </w:rPr>
        <w:t xml:space="preserve">.2. </w:t>
      </w:r>
      <w:r w:rsidR="00F05F3F" w:rsidRPr="00C00341">
        <w:rPr>
          <w:rFonts w:ascii="Times New Roman" w:hAnsi="Times New Roman"/>
          <w:sz w:val="26"/>
          <w:szCs w:val="26"/>
          <w:lang w:eastAsia="ar-SA"/>
        </w:rPr>
        <w:t>З</w:t>
      </w:r>
      <w:r w:rsidR="00F05F3F" w:rsidRPr="00C00341">
        <w:rPr>
          <w:rFonts w:ascii="Times New Roman" w:hAnsi="Times New Roman"/>
          <w:sz w:val="26"/>
          <w:szCs w:val="26"/>
        </w:rPr>
        <w:t>а счет средств бюджета Красноярского края:</w:t>
      </w:r>
    </w:p>
    <w:p w:rsidR="00F05F3F" w:rsidRPr="00C00341" w:rsidRDefault="00E9671C" w:rsidP="00F0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0341">
        <w:rPr>
          <w:rFonts w:ascii="Times New Roman" w:hAnsi="Times New Roman"/>
          <w:sz w:val="26"/>
          <w:szCs w:val="26"/>
        </w:rPr>
        <w:t>– горячий завтрак – 71</w:t>
      </w:r>
      <w:r w:rsidR="00F05F3F" w:rsidRPr="00C00341">
        <w:rPr>
          <w:rFonts w:ascii="Times New Roman" w:hAnsi="Times New Roman"/>
          <w:sz w:val="26"/>
          <w:szCs w:val="26"/>
        </w:rPr>
        <w:t xml:space="preserve"> руб. 5</w:t>
      </w:r>
      <w:r w:rsidRPr="00C00341">
        <w:rPr>
          <w:rFonts w:ascii="Times New Roman" w:hAnsi="Times New Roman"/>
          <w:sz w:val="26"/>
          <w:szCs w:val="26"/>
        </w:rPr>
        <w:t>3</w:t>
      </w:r>
      <w:r w:rsidR="00F05F3F" w:rsidRPr="00C00341">
        <w:rPr>
          <w:rFonts w:ascii="Times New Roman" w:hAnsi="Times New Roman"/>
          <w:sz w:val="26"/>
          <w:szCs w:val="26"/>
        </w:rPr>
        <w:t xml:space="preserve"> коп.;</w:t>
      </w:r>
    </w:p>
    <w:p w:rsidR="00F05F3F" w:rsidRPr="00C00341" w:rsidRDefault="00E9671C" w:rsidP="00F0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0341">
        <w:rPr>
          <w:rFonts w:ascii="Times New Roman" w:hAnsi="Times New Roman"/>
          <w:sz w:val="26"/>
          <w:szCs w:val="26"/>
        </w:rPr>
        <w:t>– второй горячий завтрак - 65</w:t>
      </w:r>
      <w:r w:rsidR="00F05F3F" w:rsidRPr="00C00341">
        <w:rPr>
          <w:rFonts w:ascii="Times New Roman" w:hAnsi="Times New Roman"/>
          <w:sz w:val="26"/>
          <w:szCs w:val="26"/>
        </w:rPr>
        <w:t xml:space="preserve"> руб. </w:t>
      </w:r>
      <w:r w:rsidRPr="00C00341">
        <w:rPr>
          <w:rFonts w:ascii="Times New Roman" w:hAnsi="Times New Roman"/>
          <w:sz w:val="26"/>
          <w:szCs w:val="26"/>
        </w:rPr>
        <w:t>36</w:t>
      </w:r>
      <w:r w:rsidR="00F05F3F" w:rsidRPr="00C00341">
        <w:rPr>
          <w:rFonts w:ascii="Times New Roman" w:hAnsi="Times New Roman"/>
          <w:sz w:val="26"/>
          <w:szCs w:val="26"/>
        </w:rPr>
        <w:t xml:space="preserve"> коп.;</w:t>
      </w:r>
    </w:p>
    <w:p w:rsidR="00F05F3F" w:rsidRPr="00C00341" w:rsidRDefault="00E9671C" w:rsidP="00F0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0341">
        <w:rPr>
          <w:rFonts w:ascii="Times New Roman" w:hAnsi="Times New Roman"/>
          <w:sz w:val="26"/>
          <w:szCs w:val="26"/>
        </w:rPr>
        <w:t>– горячий обед– 135</w:t>
      </w:r>
      <w:r w:rsidR="00F05F3F" w:rsidRPr="00C00341">
        <w:rPr>
          <w:rFonts w:ascii="Times New Roman" w:hAnsi="Times New Roman"/>
          <w:sz w:val="26"/>
          <w:szCs w:val="26"/>
        </w:rPr>
        <w:t xml:space="preserve"> руб. </w:t>
      </w:r>
      <w:r w:rsidRPr="00C00341">
        <w:rPr>
          <w:rFonts w:ascii="Times New Roman" w:hAnsi="Times New Roman"/>
          <w:sz w:val="26"/>
          <w:szCs w:val="26"/>
        </w:rPr>
        <w:t>74</w:t>
      </w:r>
      <w:r w:rsidR="00F05F3F" w:rsidRPr="00C00341">
        <w:rPr>
          <w:rFonts w:ascii="Times New Roman" w:hAnsi="Times New Roman"/>
          <w:sz w:val="26"/>
          <w:szCs w:val="26"/>
        </w:rPr>
        <w:t xml:space="preserve"> коп.;</w:t>
      </w:r>
    </w:p>
    <w:p w:rsidR="00F05F3F" w:rsidRPr="00C00341" w:rsidRDefault="00F05F3F" w:rsidP="00F0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0341">
        <w:rPr>
          <w:rFonts w:ascii="Times New Roman" w:hAnsi="Times New Roman"/>
          <w:sz w:val="26"/>
          <w:szCs w:val="26"/>
        </w:rPr>
        <w:t xml:space="preserve">– полдник – </w:t>
      </w:r>
      <w:r w:rsidR="00E9671C" w:rsidRPr="00C00341">
        <w:rPr>
          <w:rFonts w:ascii="Times New Roman" w:hAnsi="Times New Roman"/>
          <w:sz w:val="26"/>
          <w:szCs w:val="26"/>
        </w:rPr>
        <w:t>35</w:t>
      </w:r>
      <w:r w:rsidRPr="00C00341">
        <w:rPr>
          <w:rFonts w:ascii="Times New Roman" w:hAnsi="Times New Roman"/>
          <w:sz w:val="26"/>
          <w:szCs w:val="26"/>
        </w:rPr>
        <w:t xml:space="preserve"> руб. </w:t>
      </w:r>
      <w:r w:rsidR="00E9671C" w:rsidRPr="00C00341">
        <w:rPr>
          <w:rFonts w:ascii="Times New Roman" w:hAnsi="Times New Roman"/>
          <w:sz w:val="26"/>
          <w:szCs w:val="26"/>
        </w:rPr>
        <w:t>32</w:t>
      </w:r>
      <w:r w:rsidRPr="00C00341">
        <w:rPr>
          <w:rFonts w:ascii="Times New Roman" w:hAnsi="Times New Roman"/>
          <w:sz w:val="26"/>
          <w:szCs w:val="26"/>
        </w:rPr>
        <w:t xml:space="preserve"> коп.;</w:t>
      </w:r>
    </w:p>
    <w:p w:rsidR="00F05F3F" w:rsidRPr="00C00341" w:rsidRDefault="00E9671C" w:rsidP="00F0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0341">
        <w:rPr>
          <w:rFonts w:ascii="Times New Roman" w:hAnsi="Times New Roman"/>
          <w:sz w:val="26"/>
          <w:szCs w:val="26"/>
        </w:rPr>
        <w:t>–ужин– 82</w:t>
      </w:r>
      <w:r w:rsidR="00F05F3F" w:rsidRPr="00C00341">
        <w:rPr>
          <w:rFonts w:ascii="Times New Roman" w:hAnsi="Times New Roman"/>
          <w:sz w:val="26"/>
          <w:szCs w:val="26"/>
        </w:rPr>
        <w:t xml:space="preserve"> руб. </w:t>
      </w:r>
      <w:r w:rsidRPr="00C00341">
        <w:rPr>
          <w:rFonts w:ascii="Times New Roman" w:hAnsi="Times New Roman"/>
          <w:sz w:val="26"/>
          <w:szCs w:val="26"/>
        </w:rPr>
        <w:t>46</w:t>
      </w:r>
      <w:r w:rsidR="00F05F3F" w:rsidRPr="00C00341">
        <w:rPr>
          <w:rFonts w:ascii="Times New Roman" w:hAnsi="Times New Roman"/>
          <w:sz w:val="26"/>
          <w:szCs w:val="26"/>
        </w:rPr>
        <w:t xml:space="preserve"> коп.;</w:t>
      </w:r>
    </w:p>
    <w:p w:rsidR="00F05F3F" w:rsidRPr="00C00341" w:rsidRDefault="00F05F3F" w:rsidP="00F05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0341">
        <w:rPr>
          <w:rFonts w:ascii="Times New Roman" w:hAnsi="Times New Roman"/>
          <w:sz w:val="26"/>
          <w:szCs w:val="26"/>
        </w:rPr>
        <w:t xml:space="preserve">– второй </w:t>
      </w:r>
      <w:r w:rsidR="00E9671C" w:rsidRPr="00C00341">
        <w:rPr>
          <w:rFonts w:ascii="Times New Roman" w:hAnsi="Times New Roman"/>
          <w:sz w:val="26"/>
          <w:szCs w:val="26"/>
        </w:rPr>
        <w:t>ужин (сонник) – 21</w:t>
      </w:r>
      <w:r w:rsidRPr="00C00341">
        <w:rPr>
          <w:rFonts w:ascii="Times New Roman" w:hAnsi="Times New Roman"/>
          <w:sz w:val="26"/>
          <w:szCs w:val="26"/>
        </w:rPr>
        <w:t xml:space="preserve"> руб. </w:t>
      </w:r>
      <w:r w:rsidR="00E9671C" w:rsidRPr="00C00341">
        <w:rPr>
          <w:rFonts w:ascii="Times New Roman" w:hAnsi="Times New Roman"/>
          <w:sz w:val="26"/>
          <w:szCs w:val="26"/>
        </w:rPr>
        <w:t>85</w:t>
      </w:r>
      <w:r w:rsidR="00E33C39" w:rsidRPr="00C00341">
        <w:rPr>
          <w:rFonts w:ascii="Times New Roman" w:hAnsi="Times New Roman"/>
          <w:sz w:val="26"/>
          <w:szCs w:val="26"/>
        </w:rPr>
        <w:t xml:space="preserve"> коп.</w:t>
      </w:r>
    </w:p>
    <w:p w:rsidR="00BD332B" w:rsidRPr="00C00341" w:rsidRDefault="00BD332B" w:rsidP="00E967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341">
        <w:rPr>
          <w:rFonts w:ascii="Times New Roman" w:hAnsi="Times New Roman" w:cs="Times New Roman"/>
          <w:sz w:val="26"/>
          <w:szCs w:val="26"/>
        </w:rPr>
        <w:t>3.2</w:t>
      </w:r>
      <w:r w:rsidR="00E9671C" w:rsidRPr="00C00341">
        <w:rPr>
          <w:rFonts w:ascii="Times New Roman" w:hAnsi="Times New Roman" w:cs="Times New Roman"/>
          <w:sz w:val="26"/>
          <w:szCs w:val="26"/>
        </w:rPr>
        <w:t xml:space="preserve">. </w:t>
      </w:r>
      <w:r w:rsidRPr="00C00341">
        <w:rPr>
          <w:rFonts w:ascii="Times New Roman" w:hAnsi="Times New Roman" w:cs="Times New Roman"/>
          <w:sz w:val="26"/>
          <w:szCs w:val="26"/>
        </w:rPr>
        <w:t>В выходные, праздничные и каникулярные дни:</w:t>
      </w:r>
    </w:p>
    <w:p w:rsidR="00E9671C" w:rsidRPr="00C00341" w:rsidRDefault="00BD332B" w:rsidP="00E9671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0341">
        <w:rPr>
          <w:rFonts w:ascii="Times New Roman" w:hAnsi="Times New Roman"/>
          <w:sz w:val="26"/>
          <w:szCs w:val="26"/>
        </w:rPr>
        <w:t>3.2</w:t>
      </w:r>
      <w:r w:rsidR="00E9671C" w:rsidRPr="00C00341">
        <w:rPr>
          <w:rFonts w:ascii="Times New Roman" w:hAnsi="Times New Roman"/>
          <w:sz w:val="26"/>
          <w:szCs w:val="26"/>
        </w:rPr>
        <w:t xml:space="preserve">.1. </w:t>
      </w:r>
      <w:r w:rsidR="00E9671C" w:rsidRPr="00C00341">
        <w:rPr>
          <w:rFonts w:ascii="Times New Roman" w:hAnsi="Times New Roman"/>
          <w:sz w:val="26"/>
          <w:szCs w:val="26"/>
          <w:lang w:eastAsia="ar-SA"/>
        </w:rPr>
        <w:t>З</w:t>
      </w:r>
      <w:r w:rsidR="00E9671C" w:rsidRPr="00C00341">
        <w:rPr>
          <w:rFonts w:ascii="Times New Roman" w:hAnsi="Times New Roman"/>
          <w:sz w:val="26"/>
          <w:szCs w:val="26"/>
        </w:rPr>
        <w:t>а счет средств бюджета муниципального образования город Норильск:</w:t>
      </w:r>
    </w:p>
    <w:p w:rsidR="00E9671C" w:rsidRPr="00C00341" w:rsidRDefault="00E9671C" w:rsidP="00E96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0341">
        <w:rPr>
          <w:rFonts w:ascii="Times New Roman" w:hAnsi="Times New Roman"/>
          <w:sz w:val="26"/>
          <w:szCs w:val="26"/>
        </w:rPr>
        <w:t>– горячий завтрак – 20 руб. 36 коп.;</w:t>
      </w:r>
    </w:p>
    <w:p w:rsidR="00E9671C" w:rsidRPr="00C00341" w:rsidRDefault="00E9671C" w:rsidP="00E96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0341">
        <w:rPr>
          <w:rFonts w:ascii="Times New Roman" w:hAnsi="Times New Roman"/>
          <w:sz w:val="26"/>
          <w:szCs w:val="26"/>
        </w:rPr>
        <w:t>– второй горячий завтрак - 44 руб. 07 коп.;</w:t>
      </w:r>
    </w:p>
    <w:p w:rsidR="00E9671C" w:rsidRPr="00C00341" w:rsidRDefault="00E9671C" w:rsidP="00E96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0341">
        <w:rPr>
          <w:rFonts w:ascii="Times New Roman" w:hAnsi="Times New Roman"/>
          <w:sz w:val="26"/>
          <w:szCs w:val="26"/>
        </w:rPr>
        <w:t>– горячий обед– 61 руб. 76 коп.;</w:t>
      </w:r>
    </w:p>
    <w:p w:rsidR="00E9671C" w:rsidRPr="00C00341" w:rsidRDefault="00E9671C" w:rsidP="00E96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0341">
        <w:rPr>
          <w:rFonts w:ascii="Times New Roman" w:hAnsi="Times New Roman"/>
          <w:sz w:val="26"/>
          <w:szCs w:val="26"/>
        </w:rPr>
        <w:t>– полдник – 2 руб. 69 коп.;</w:t>
      </w:r>
    </w:p>
    <w:p w:rsidR="00E9671C" w:rsidRPr="00C00341" w:rsidRDefault="00E9671C" w:rsidP="00E96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0341">
        <w:rPr>
          <w:rFonts w:ascii="Times New Roman" w:hAnsi="Times New Roman"/>
          <w:sz w:val="26"/>
          <w:szCs w:val="26"/>
        </w:rPr>
        <w:t>–ужин– 47 руб. 51 коп.;</w:t>
      </w:r>
    </w:p>
    <w:p w:rsidR="00E9671C" w:rsidRPr="00C00341" w:rsidRDefault="00E9671C" w:rsidP="00E96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0341">
        <w:rPr>
          <w:rFonts w:ascii="Times New Roman" w:hAnsi="Times New Roman"/>
          <w:sz w:val="26"/>
          <w:szCs w:val="26"/>
        </w:rPr>
        <w:t xml:space="preserve">– второй </w:t>
      </w:r>
      <w:r w:rsidR="00E33C39" w:rsidRPr="00C00341">
        <w:rPr>
          <w:rFonts w:ascii="Times New Roman" w:hAnsi="Times New Roman"/>
          <w:sz w:val="26"/>
          <w:szCs w:val="26"/>
        </w:rPr>
        <w:t>ужин (сонник) – 17 руб. 57 коп.</w:t>
      </w:r>
    </w:p>
    <w:p w:rsidR="00E9671C" w:rsidRPr="00C00341" w:rsidRDefault="00BD332B" w:rsidP="00E9671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0341">
        <w:rPr>
          <w:rFonts w:ascii="Times New Roman" w:hAnsi="Times New Roman"/>
          <w:sz w:val="26"/>
          <w:szCs w:val="26"/>
        </w:rPr>
        <w:t>3.2</w:t>
      </w:r>
      <w:r w:rsidR="00E9671C" w:rsidRPr="00C00341">
        <w:rPr>
          <w:rFonts w:ascii="Times New Roman" w:hAnsi="Times New Roman"/>
          <w:sz w:val="26"/>
          <w:szCs w:val="26"/>
        </w:rPr>
        <w:t xml:space="preserve">.2. </w:t>
      </w:r>
      <w:r w:rsidR="00E9671C" w:rsidRPr="00C00341">
        <w:rPr>
          <w:rFonts w:ascii="Times New Roman" w:hAnsi="Times New Roman"/>
          <w:sz w:val="26"/>
          <w:szCs w:val="26"/>
          <w:lang w:eastAsia="ar-SA"/>
        </w:rPr>
        <w:t>З</w:t>
      </w:r>
      <w:r w:rsidR="00E9671C" w:rsidRPr="00C00341">
        <w:rPr>
          <w:rFonts w:ascii="Times New Roman" w:hAnsi="Times New Roman"/>
          <w:sz w:val="26"/>
          <w:szCs w:val="26"/>
        </w:rPr>
        <w:t>а счет средств бюджета Красноярского края:</w:t>
      </w:r>
    </w:p>
    <w:p w:rsidR="00E9671C" w:rsidRPr="00C00341" w:rsidRDefault="00E9671C" w:rsidP="00E96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0341">
        <w:rPr>
          <w:rFonts w:ascii="Times New Roman" w:hAnsi="Times New Roman"/>
          <w:sz w:val="26"/>
          <w:szCs w:val="26"/>
        </w:rPr>
        <w:t>– горячий завтрак – 78 руб. 68 коп.;</w:t>
      </w:r>
    </w:p>
    <w:p w:rsidR="00E9671C" w:rsidRPr="00C00341" w:rsidRDefault="00E9671C" w:rsidP="00E96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0341">
        <w:rPr>
          <w:rFonts w:ascii="Times New Roman" w:hAnsi="Times New Roman"/>
          <w:sz w:val="26"/>
          <w:szCs w:val="26"/>
        </w:rPr>
        <w:t>– второй горячий завтрак - 71 руб. 90 коп.;</w:t>
      </w:r>
    </w:p>
    <w:p w:rsidR="00E9671C" w:rsidRPr="00C00341" w:rsidRDefault="00E9671C" w:rsidP="00E96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0341">
        <w:rPr>
          <w:rFonts w:ascii="Times New Roman" w:hAnsi="Times New Roman"/>
          <w:sz w:val="26"/>
          <w:szCs w:val="26"/>
        </w:rPr>
        <w:t>– горячий обед– 149 руб. 31 коп.;</w:t>
      </w:r>
    </w:p>
    <w:p w:rsidR="00E9671C" w:rsidRPr="00C00341" w:rsidRDefault="00E9671C" w:rsidP="00E96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0341">
        <w:rPr>
          <w:rFonts w:ascii="Times New Roman" w:hAnsi="Times New Roman"/>
          <w:sz w:val="26"/>
          <w:szCs w:val="26"/>
        </w:rPr>
        <w:t>– полдник – 38 руб. 85 коп.;</w:t>
      </w:r>
    </w:p>
    <w:p w:rsidR="00E9671C" w:rsidRPr="00C00341" w:rsidRDefault="00E9671C" w:rsidP="00E96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0341">
        <w:rPr>
          <w:rFonts w:ascii="Times New Roman" w:hAnsi="Times New Roman"/>
          <w:sz w:val="26"/>
          <w:szCs w:val="26"/>
        </w:rPr>
        <w:t>–</w:t>
      </w:r>
      <w:r w:rsidR="004F3CEC" w:rsidRPr="00C00341">
        <w:rPr>
          <w:rFonts w:ascii="Times New Roman" w:hAnsi="Times New Roman"/>
          <w:sz w:val="26"/>
          <w:szCs w:val="26"/>
        </w:rPr>
        <w:t xml:space="preserve"> </w:t>
      </w:r>
      <w:r w:rsidRPr="00C00341">
        <w:rPr>
          <w:rFonts w:ascii="Times New Roman" w:hAnsi="Times New Roman"/>
          <w:sz w:val="26"/>
          <w:szCs w:val="26"/>
        </w:rPr>
        <w:t>ужин– 90 руб. 71 коп.;</w:t>
      </w:r>
    </w:p>
    <w:p w:rsidR="00E9671C" w:rsidRPr="00C00341" w:rsidRDefault="00E9671C" w:rsidP="00E96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0341">
        <w:rPr>
          <w:rFonts w:ascii="Times New Roman" w:hAnsi="Times New Roman"/>
          <w:sz w:val="26"/>
          <w:szCs w:val="26"/>
        </w:rPr>
        <w:t xml:space="preserve">– второй </w:t>
      </w:r>
      <w:r w:rsidR="00E33C39" w:rsidRPr="00C00341">
        <w:rPr>
          <w:rFonts w:ascii="Times New Roman" w:hAnsi="Times New Roman"/>
          <w:sz w:val="26"/>
          <w:szCs w:val="26"/>
        </w:rPr>
        <w:t>ужин (сонник) – 24 руб. 03 коп.</w:t>
      </w:r>
    </w:p>
    <w:p w:rsidR="00035EF5" w:rsidRPr="00C00341" w:rsidRDefault="00BD332B" w:rsidP="00C771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C00341">
        <w:rPr>
          <w:rFonts w:ascii="Times New Roman" w:hAnsi="Times New Roman"/>
          <w:sz w:val="26"/>
          <w:szCs w:val="26"/>
          <w:lang w:eastAsia="ar-SA"/>
        </w:rPr>
        <w:t>4</w:t>
      </w:r>
      <w:r w:rsidR="008262F8" w:rsidRPr="00C00341">
        <w:rPr>
          <w:rFonts w:ascii="Times New Roman" w:hAnsi="Times New Roman"/>
          <w:sz w:val="26"/>
          <w:szCs w:val="26"/>
          <w:lang w:eastAsia="ar-SA"/>
        </w:rPr>
        <w:t xml:space="preserve">. </w:t>
      </w:r>
      <w:r w:rsidR="00035EF5" w:rsidRPr="00C00341">
        <w:rPr>
          <w:rFonts w:ascii="Times New Roman" w:hAnsi="Times New Roman"/>
          <w:sz w:val="26"/>
          <w:szCs w:val="26"/>
          <w:lang w:eastAsia="ar-SA"/>
        </w:rPr>
        <w:t xml:space="preserve">Опубликовать настоящее </w:t>
      </w:r>
      <w:r w:rsidRPr="00C00341">
        <w:rPr>
          <w:rFonts w:ascii="Times New Roman" w:hAnsi="Times New Roman"/>
          <w:sz w:val="26"/>
          <w:szCs w:val="26"/>
          <w:lang w:eastAsia="ar-SA"/>
        </w:rPr>
        <w:t>распоряжение</w:t>
      </w:r>
      <w:r w:rsidR="00035EF5" w:rsidRPr="00C00341">
        <w:rPr>
          <w:rFonts w:ascii="Times New Roman" w:hAnsi="Times New Roman"/>
          <w:sz w:val="26"/>
          <w:szCs w:val="26"/>
          <w:lang w:eastAsia="ar-SA"/>
        </w:rPr>
        <w:t xml:space="preserve"> в газете «Заполярная правда» </w:t>
      </w:r>
      <w:r w:rsidR="00035EF5" w:rsidRPr="00C00341">
        <w:rPr>
          <w:rFonts w:ascii="Times New Roman" w:hAnsi="Times New Roman"/>
          <w:sz w:val="26"/>
          <w:szCs w:val="26"/>
          <w:lang w:eastAsia="ar-SA"/>
        </w:rPr>
        <w:br/>
        <w:t>и разместить его на официальном сайте муниципального образования город Норильск.</w:t>
      </w:r>
    </w:p>
    <w:p w:rsidR="00035EF5" w:rsidRPr="00BD332B" w:rsidRDefault="008E093C" w:rsidP="00C771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bCs/>
          <w:sz w:val="26"/>
          <w:szCs w:val="26"/>
          <w:lang w:eastAsia="ar-SA"/>
        </w:rPr>
        <w:t>5</w:t>
      </w:r>
      <w:r w:rsidR="008262F8" w:rsidRPr="00C00341">
        <w:rPr>
          <w:rFonts w:ascii="Times New Roman" w:hAnsi="Times New Roman"/>
          <w:bCs/>
          <w:sz w:val="26"/>
          <w:szCs w:val="26"/>
          <w:lang w:eastAsia="ar-SA"/>
        </w:rPr>
        <w:t xml:space="preserve">. Настоящее </w:t>
      </w:r>
      <w:r w:rsidR="00BD332B" w:rsidRPr="00C00341">
        <w:rPr>
          <w:rFonts w:ascii="Times New Roman" w:hAnsi="Times New Roman"/>
          <w:bCs/>
          <w:sz w:val="26"/>
          <w:szCs w:val="26"/>
          <w:lang w:eastAsia="ar-SA"/>
        </w:rPr>
        <w:t>распоряжение</w:t>
      </w:r>
      <w:r w:rsidR="008262F8" w:rsidRPr="00C00341">
        <w:rPr>
          <w:rFonts w:ascii="Times New Roman" w:hAnsi="Times New Roman"/>
          <w:bCs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bCs/>
          <w:sz w:val="26"/>
          <w:szCs w:val="26"/>
          <w:lang w:eastAsia="ar-SA"/>
        </w:rPr>
        <w:t xml:space="preserve">вступает в силу после его официального опубликования в газете «Заполярная </w:t>
      </w:r>
      <w:r w:rsidR="008262F8" w:rsidRPr="00C00341">
        <w:rPr>
          <w:rFonts w:ascii="Times New Roman" w:hAnsi="Times New Roman"/>
          <w:bCs/>
          <w:sz w:val="26"/>
          <w:szCs w:val="26"/>
          <w:lang w:eastAsia="ar-SA"/>
        </w:rPr>
        <w:t>правда»</w:t>
      </w:r>
      <w:r w:rsidR="00582605" w:rsidRPr="00C00341">
        <w:rPr>
          <w:rFonts w:ascii="Times New Roman" w:hAnsi="Times New Roman"/>
          <w:bCs/>
          <w:sz w:val="26"/>
          <w:szCs w:val="26"/>
          <w:lang w:eastAsia="ar-SA"/>
        </w:rPr>
        <w:t xml:space="preserve"> </w:t>
      </w:r>
      <w:r w:rsidR="006A10F8" w:rsidRPr="00C00341">
        <w:rPr>
          <w:rFonts w:ascii="Times New Roman" w:hAnsi="Times New Roman"/>
          <w:bCs/>
          <w:sz w:val="26"/>
          <w:szCs w:val="26"/>
          <w:lang w:eastAsia="ar-SA"/>
        </w:rPr>
        <w:t>и распространяет св</w:t>
      </w:r>
      <w:r w:rsidR="00582605" w:rsidRPr="00C00341">
        <w:rPr>
          <w:rFonts w:ascii="Times New Roman" w:hAnsi="Times New Roman"/>
          <w:bCs/>
          <w:sz w:val="26"/>
          <w:szCs w:val="26"/>
          <w:lang w:eastAsia="ar-SA"/>
        </w:rPr>
        <w:t>о</w:t>
      </w:r>
      <w:r w:rsidR="006A10F8" w:rsidRPr="00C00341">
        <w:rPr>
          <w:rFonts w:ascii="Times New Roman" w:hAnsi="Times New Roman"/>
          <w:bCs/>
          <w:sz w:val="26"/>
          <w:szCs w:val="26"/>
          <w:lang w:eastAsia="ar-SA"/>
        </w:rPr>
        <w:t>е</w:t>
      </w:r>
      <w:r w:rsidR="00582605" w:rsidRPr="00C00341">
        <w:rPr>
          <w:rFonts w:ascii="Times New Roman" w:hAnsi="Times New Roman"/>
          <w:bCs/>
          <w:sz w:val="26"/>
          <w:szCs w:val="26"/>
          <w:lang w:eastAsia="ar-SA"/>
        </w:rPr>
        <w:t xml:space="preserve"> </w:t>
      </w:r>
      <w:r w:rsidR="006A10F8" w:rsidRPr="00C00341">
        <w:rPr>
          <w:rFonts w:ascii="Times New Roman" w:hAnsi="Times New Roman"/>
          <w:bCs/>
          <w:sz w:val="26"/>
          <w:szCs w:val="26"/>
          <w:lang w:eastAsia="ar-SA"/>
        </w:rPr>
        <w:t>д</w:t>
      </w:r>
      <w:r w:rsidR="00582605" w:rsidRPr="00C00341">
        <w:rPr>
          <w:rFonts w:ascii="Times New Roman" w:hAnsi="Times New Roman"/>
          <w:bCs/>
          <w:sz w:val="26"/>
          <w:szCs w:val="26"/>
          <w:lang w:eastAsia="ar-SA"/>
        </w:rPr>
        <w:t>е</w:t>
      </w:r>
      <w:r w:rsidR="006A10F8" w:rsidRPr="00C00341">
        <w:rPr>
          <w:rFonts w:ascii="Times New Roman" w:hAnsi="Times New Roman"/>
          <w:bCs/>
          <w:sz w:val="26"/>
          <w:szCs w:val="26"/>
          <w:lang w:eastAsia="ar-SA"/>
        </w:rPr>
        <w:t>йствие</w:t>
      </w:r>
      <w:r w:rsidR="00582605" w:rsidRPr="00C00341">
        <w:rPr>
          <w:rFonts w:ascii="Times New Roman" w:hAnsi="Times New Roman"/>
          <w:bCs/>
          <w:sz w:val="26"/>
          <w:szCs w:val="26"/>
          <w:lang w:eastAsia="ar-SA"/>
        </w:rPr>
        <w:t xml:space="preserve"> </w:t>
      </w:r>
      <w:r w:rsidR="00C00341">
        <w:rPr>
          <w:rFonts w:ascii="Times New Roman" w:hAnsi="Times New Roman"/>
          <w:bCs/>
          <w:sz w:val="26"/>
          <w:szCs w:val="26"/>
          <w:lang w:eastAsia="ar-SA"/>
        </w:rPr>
        <w:br/>
      </w:r>
      <w:r w:rsidR="00582605" w:rsidRPr="00C00341">
        <w:rPr>
          <w:rFonts w:ascii="Times New Roman" w:hAnsi="Times New Roman"/>
          <w:bCs/>
          <w:sz w:val="26"/>
          <w:szCs w:val="26"/>
          <w:lang w:eastAsia="ar-SA"/>
        </w:rPr>
        <w:t>н</w:t>
      </w:r>
      <w:r w:rsidR="006A10F8" w:rsidRPr="00C00341">
        <w:rPr>
          <w:rFonts w:ascii="Times New Roman" w:hAnsi="Times New Roman"/>
          <w:bCs/>
          <w:sz w:val="26"/>
          <w:szCs w:val="26"/>
          <w:lang w:eastAsia="ar-SA"/>
        </w:rPr>
        <w:t>а правоотношения</w:t>
      </w:r>
      <w:r w:rsidR="001330EF" w:rsidRPr="00C00341">
        <w:rPr>
          <w:rFonts w:ascii="Times New Roman" w:hAnsi="Times New Roman"/>
          <w:bCs/>
          <w:sz w:val="26"/>
          <w:szCs w:val="26"/>
          <w:lang w:eastAsia="ar-SA"/>
        </w:rPr>
        <w:t>,</w:t>
      </w:r>
      <w:r w:rsidR="006A10F8" w:rsidRPr="00C00341">
        <w:rPr>
          <w:rFonts w:ascii="Times New Roman" w:hAnsi="Times New Roman"/>
          <w:bCs/>
          <w:sz w:val="26"/>
          <w:szCs w:val="26"/>
          <w:lang w:eastAsia="ar-SA"/>
        </w:rPr>
        <w:t xml:space="preserve"> возникшие с</w:t>
      </w:r>
      <w:r w:rsidR="00582605" w:rsidRPr="00C00341">
        <w:rPr>
          <w:rFonts w:ascii="Times New Roman" w:hAnsi="Times New Roman"/>
          <w:bCs/>
          <w:sz w:val="26"/>
          <w:szCs w:val="26"/>
          <w:lang w:eastAsia="ar-SA"/>
        </w:rPr>
        <w:t xml:space="preserve"> 24.08</w:t>
      </w:r>
      <w:r w:rsidR="008262F8" w:rsidRPr="00C00341">
        <w:rPr>
          <w:rFonts w:ascii="Times New Roman" w:hAnsi="Times New Roman"/>
          <w:bCs/>
          <w:sz w:val="26"/>
          <w:szCs w:val="26"/>
          <w:lang w:eastAsia="ar-SA"/>
        </w:rPr>
        <w:t>.2016.</w:t>
      </w:r>
    </w:p>
    <w:p w:rsidR="00035EF5" w:rsidRDefault="00035EF5" w:rsidP="00C771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C00341" w:rsidRPr="00BD332B" w:rsidRDefault="00C00341" w:rsidP="00C771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7E05B3" w:rsidRPr="00447063" w:rsidRDefault="007E05B3" w:rsidP="00C0451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035EF5" w:rsidRPr="00674991" w:rsidRDefault="00035EF5" w:rsidP="00035EF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447063">
        <w:rPr>
          <w:rFonts w:ascii="Times New Roman" w:hAnsi="Times New Roman"/>
          <w:sz w:val="26"/>
          <w:szCs w:val="26"/>
          <w:lang w:eastAsia="ar-SA"/>
        </w:rPr>
        <w:t>Руководитель Администрации города Норильска</w:t>
      </w:r>
      <w:r w:rsidRPr="00447063">
        <w:rPr>
          <w:rFonts w:ascii="Times New Roman" w:hAnsi="Times New Roman"/>
          <w:sz w:val="26"/>
          <w:szCs w:val="26"/>
          <w:lang w:eastAsia="ar-SA"/>
        </w:rPr>
        <w:tab/>
      </w:r>
      <w:r w:rsidRPr="00447063">
        <w:rPr>
          <w:rFonts w:ascii="Times New Roman" w:hAnsi="Times New Roman"/>
          <w:sz w:val="26"/>
          <w:szCs w:val="26"/>
          <w:lang w:eastAsia="ar-SA"/>
        </w:rPr>
        <w:tab/>
      </w:r>
      <w:r w:rsidRPr="00447063">
        <w:rPr>
          <w:rFonts w:ascii="Times New Roman" w:hAnsi="Times New Roman"/>
          <w:sz w:val="26"/>
          <w:szCs w:val="26"/>
          <w:lang w:eastAsia="ar-SA"/>
        </w:rPr>
        <w:tab/>
      </w:r>
      <w:r w:rsidR="007E05B3" w:rsidRPr="00447063">
        <w:rPr>
          <w:rFonts w:ascii="Times New Roman" w:hAnsi="Times New Roman"/>
          <w:sz w:val="26"/>
          <w:szCs w:val="26"/>
          <w:lang w:eastAsia="ar-SA"/>
        </w:rPr>
        <w:t xml:space="preserve">      </w:t>
      </w:r>
      <w:r w:rsidR="008262F8" w:rsidRPr="00447063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F8063F" w:rsidRPr="00447063">
        <w:rPr>
          <w:rFonts w:ascii="Times New Roman" w:hAnsi="Times New Roman"/>
          <w:sz w:val="26"/>
          <w:szCs w:val="26"/>
          <w:lang w:eastAsia="ar-SA"/>
        </w:rPr>
        <w:t xml:space="preserve">  </w:t>
      </w:r>
      <w:r w:rsidRPr="00447063">
        <w:rPr>
          <w:rFonts w:ascii="Times New Roman" w:hAnsi="Times New Roman"/>
          <w:sz w:val="26"/>
          <w:szCs w:val="26"/>
          <w:lang w:eastAsia="ar-SA"/>
        </w:rPr>
        <w:t>Е.Ю. Поздняков</w:t>
      </w:r>
      <w:bookmarkStart w:id="0" w:name="_GoBack"/>
      <w:bookmarkEnd w:id="0"/>
    </w:p>
    <w:sectPr w:rsidR="00035EF5" w:rsidRPr="00674991" w:rsidSect="00C00341">
      <w:headerReference w:type="default" r:id="rId9"/>
      <w:pgSz w:w="11906" w:h="16838"/>
      <w:pgMar w:top="1134" w:right="566" w:bottom="993" w:left="1701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C02" w:rsidRDefault="00191C02" w:rsidP="00CD5FAC">
      <w:pPr>
        <w:spacing w:after="0" w:line="240" w:lineRule="auto"/>
      </w:pPr>
      <w:r>
        <w:separator/>
      </w:r>
    </w:p>
  </w:endnote>
  <w:endnote w:type="continuationSeparator" w:id="0">
    <w:p w:rsidR="00191C02" w:rsidRDefault="00191C02" w:rsidP="00CD5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C02" w:rsidRDefault="00191C02" w:rsidP="00CD5FAC">
      <w:pPr>
        <w:spacing w:after="0" w:line="240" w:lineRule="auto"/>
      </w:pPr>
      <w:r>
        <w:separator/>
      </w:r>
    </w:p>
  </w:footnote>
  <w:footnote w:type="continuationSeparator" w:id="0">
    <w:p w:rsidR="00191C02" w:rsidRDefault="00191C02" w:rsidP="00CD5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341" w:rsidRDefault="00E66399" w:rsidP="00394CE3">
    <w:pPr>
      <w:pStyle w:val="a3"/>
      <w:jc w:val="center"/>
    </w:pPr>
    <w:r w:rsidRPr="003B1FAE">
      <w:rPr>
        <w:rFonts w:ascii="Times New Roman" w:hAnsi="Times New Roman"/>
        <w:sz w:val="26"/>
        <w:szCs w:val="26"/>
      </w:rPr>
      <w:fldChar w:fldCharType="begin"/>
    </w:r>
    <w:r w:rsidR="00C00341" w:rsidRPr="003B1FAE">
      <w:rPr>
        <w:rFonts w:ascii="Times New Roman" w:hAnsi="Times New Roman"/>
        <w:sz w:val="26"/>
        <w:szCs w:val="26"/>
      </w:rPr>
      <w:instrText xml:space="preserve"> PAGE   \* MERGEFORMAT </w:instrText>
    </w:r>
    <w:r w:rsidRPr="003B1FAE">
      <w:rPr>
        <w:rFonts w:ascii="Times New Roman" w:hAnsi="Times New Roman"/>
        <w:sz w:val="26"/>
        <w:szCs w:val="26"/>
      </w:rPr>
      <w:fldChar w:fldCharType="separate"/>
    </w:r>
    <w:r w:rsidR="00FF1DF1">
      <w:rPr>
        <w:rFonts w:ascii="Times New Roman" w:hAnsi="Times New Roman"/>
        <w:noProof/>
        <w:sz w:val="26"/>
        <w:szCs w:val="26"/>
      </w:rPr>
      <w:t>6</w:t>
    </w:r>
    <w:r w:rsidRPr="003B1FAE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892946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3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4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5">
    <w:nsid w:val="06BC0351"/>
    <w:multiLevelType w:val="hybridMultilevel"/>
    <w:tmpl w:val="EC94A788"/>
    <w:lvl w:ilvl="0" w:tplc="FFFFFFFF">
      <w:start w:val="2"/>
      <w:numFmt w:val="bullet"/>
      <w:lvlText w:val="-"/>
      <w:lvlJc w:val="left"/>
      <w:pPr>
        <w:tabs>
          <w:tab w:val="num" w:pos="990"/>
        </w:tabs>
        <w:ind w:left="990" w:hanging="45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08AB3377"/>
    <w:multiLevelType w:val="multilevel"/>
    <w:tmpl w:val="46905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13444545"/>
    <w:multiLevelType w:val="hybridMultilevel"/>
    <w:tmpl w:val="C0DA1284"/>
    <w:lvl w:ilvl="0" w:tplc="FFFFFFFF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1DCF3961"/>
    <w:multiLevelType w:val="hybridMultilevel"/>
    <w:tmpl w:val="D90E8CB8"/>
    <w:lvl w:ilvl="0" w:tplc="0419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9">
    <w:nsid w:val="2E1215A4"/>
    <w:multiLevelType w:val="hybridMultilevel"/>
    <w:tmpl w:val="0AE669E6"/>
    <w:lvl w:ilvl="0" w:tplc="FFFFFFFF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38E2001F"/>
    <w:multiLevelType w:val="hybridMultilevel"/>
    <w:tmpl w:val="B4444446"/>
    <w:lvl w:ilvl="0" w:tplc="FFFFFFFF">
      <w:start w:val="1"/>
      <w:numFmt w:val="bullet"/>
      <w:lvlText w:val="-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EF06D0"/>
    <w:multiLevelType w:val="hybridMultilevel"/>
    <w:tmpl w:val="1D48CE38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62826A5"/>
    <w:multiLevelType w:val="multilevel"/>
    <w:tmpl w:val="7B2CBA9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3">
    <w:nsid w:val="68C9278E"/>
    <w:multiLevelType w:val="hybridMultilevel"/>
    <w:tmpl w:val="9154BD52"/>
    <w:lvl w:ilvl="0" w:tplc="68E44B46">
      <w:start w:val="5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4A06C7E">
      <w:numFmt w:val="none"/>
      <w:lvlText w:val=""/>
      <w:lvlJc w:val="left"/>
      <w:pPr>
        <w:tabs>
          <w:tab w:val="num" w:pos="360"/>
        </w:tabs>
      </w:pPr>
    </w:lvl>
    <w:lvl w:ilvl="2" w:tplc="93B053E6">
      <w:numFmt w:val="none"/>
      <w:lvlText w:val=""/>
      <w:lvlJc w:val="left"/>
      <w:pPr>
        <w:tabs>
          <w:tab w:val="num" w:pos="360"/>
        </w:tabs>
      </w:pPr>
    </w:lvl>
    <w:lvl w:ilvl="3" w:tplc="03009650">
      <w:numFmt w:val="none"/>
      <w:lvlText w:val=""/>
      <w:lvlJc w:val="left"/>
      <w:pPr>
        <w:tabs>
          <w:tab w:val="num" w:pos="360"/>
        </w:tabs>
      </w:pPr>
    </w:lvl>
    <w:lvl w:ilvl="4" w:tplc="FCDAD57A">
      <w:numFmt w:val="none"/>
      <w:lvlText w:val=""/>
      <w:lvlJc w:val="left"/>
      <w:pPr>
        <w:tabs>
          <w:tab w:val="num" w:pos="360"/>
        </w:tabs>
      </w:pPr>
    </w:lvl>
    <w:lvl w:ilvl="5" w:tplc="3F0ACD9C">
      <w:numFmt w:val="none"/>
      <w:lvlText w:val=""/>
      <w:lvlJc w:val="left"/>
      <w:pPr>
        <w:tabs>
          <w:tab w:val="num" w:pos="360"/>
        </w:tabs>
      </w:pPr>
    </w:lvl>
    <w:lvl w:ilvl="6" w:tplc="804A006A">
      <w:numFmt w:val="none"/>
      <w:lvlText w:val=""/>
      <w:lvlJc w:val="left"/>
      <w:pPr>
        <w:tabs>
          <w:tab w:val="num" w:pos="360"/>
        </w:tabs>
      </w:pPr>
    </w:lvl>
    <w:lvl w:ilvl="7" w:tplc="5F4A0370">
      <w:numFmt w:val="none"/>
      <w:lvlText w:val=""/>
      <w:lvlJc w:val="left"/>
      <w:pPr>
        <w:tabs>
          <w:tab w:val="num" w:pos="360"/>
        </w:tabs>
      </w:pPr>
    </w:lvl>
    <w:lvl w:ilvl="8" w:tplc="329E1FF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AA32BFE"/>
    <w:multiLevelType w:val="hybridMultilevel"/>
    <w:tmpl w:val="7B3C2570"/>
    <w:lvl w:ilvl="0" w:tplc="87D6A2B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Lucida Console" w:hAnsi="Lucida Console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35240F"/>
    <w:multiLevelType w:val="multilevel"/>
    <w:tmpl w:val="345AAD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13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7"/>
  </w:num>
  <w:num w:numId="11">
    <w:abstractNumId w:val="9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2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C3A"/>
    <w:rsid w:val="0000703F"/>
    <w:rsid w:val="00007624"/>
    <w:rsid w:val="00007AF6"/>
    <w:rsid w:val="00012B65"/>
    <w:rsid w:val="0001453E"/>
    <w:rsid w:val="00014B09"/>
    <w:rsid w:val="00021916"/>
    <w:rsid w:val="00026E80"/>
    <w:rsid w:val="00027240"/>
    <w:rsid w:val="0003254D"/>
    <w:rsid w:val="00032FD7"/>
    <w:rsid w:val="000341C4"/>
    <w:rsid w:val="00035EF5"/>
    <w:rsid w:val="00044A43"/>
    <w:rsid w:val="00054560"/>
    <w:rsid w:val="00054648"/>
    <w:rsid w:val="00054E56"/>
    <w:rsid w:val="00057960"/>
    <w:rsid w:val="00060995"/>
    <w:rsid w:val="00060E9E"/>
    <w:rsid w:val="000613D6"/>
    <w:rsid w:val="00061D40"/>
    <w:rsid w:val="00062234"/>
    <w:rsid w:val="00065C1A"/>
    <w:rsid w:val="00071BF9"/>
    <w:rsid w:val="00076589"/>
    <w:rsid w:val="000826B1"/>
    <w:rsid w:val="0008518E"/>
    <w:rsid w:val="000901DD"/>
    <w:rsid w:val="000B0223"/>
    <w:rsid w:val="000B0DB9"/>
    <w:rsid w:val="000B1C6F"/>
    <w:rsid w:val="000B23BB"/>
    <w:rsid w:val="000B3F93"/>
    <w:rsid w:val="000B52AC"/>
    <w:rsid w:val="000B57EC"/>
    <w:rsid w:val="000B6E2E"/>
    <w:rsid w:val="000B7947"/>
    <w:rsid w:val="000C0E70"/>
    <w:rsid w:val="000C7EA4"/>
    <w:rsid w:val="000D3771"/>
    <w:rsid w:val="000D485E"/>
    <w:rsid w:val="000D48AF"/>
    <w:rsid w:val="000E49D7"/>
    <w:rsid w:val="000E74D7"/>
    <w:rsid w:val="000F26F9"/>
    <w:rsid w:val="000F317B"/>
    <w:rsid w:val="001046E6"/>
    <w:rsid w:val="00106236"/>
    <w:rsid w:val="00110F00"/>
    <w:rsid w:val="00112A52"/>
    <w:rsid w:val="00113AFE"/>
    <w:rsid w:val="00114139"/>
    <w:rsid w:val="00126F41"/>
    <w:rsid w:val="00126F81"/>
    <w:rsid w:val="001330EF"/>
    <w:rsid w:val="00133EB1"/>
    <w:rsid w:val="001375BD"/>
    <w:rsid w:val="00144956"/>
    <w:rsid w:val="00145359"/>
    <w:rsid w:val="00145381"/>
    <w:rsid w:val="00151A1E"/>
    <w:rsid w:val="00153A9D"/>
    <w:rsid w:val="00155719"/>
    <w:rsid w:val="001603F1"/>
    <w:rsid w:val="00162761"/>
    <w:rsid w:val="00163FCB"/>
    <w:rsid w:val="001666B1"/>
    <w:rsid w:val="0017231D"/>
    <w:rsid w:val="001729DF"/>
    <w:rsid w:val="00176E8B"/>
    <w:rsid w:val="001811D4"/>
    <w:rsid w:val="00181BC9"/>
    <w:rsid w:val="00181DFF"/>
    <w:rsid w:val="00187498"/>
    <w:rsid w:val="00191636"/>
    <w:rsid w:val="00191C02"/>
    <w:rsid w:val="00194F44"/>
    <w:rsid w:val="001A0D6D"/>
    <w:rsid w:val="001A25E4"/>
    <w:rsid w:val="001A3FCF"/>
    <w:rsid w:val="001A4366"/>
    <w:rsid w:val="001A59C3"/>
    <w:rsid w:val="001B0A1E"/>
    <w:rsid w:val="001B44A2"/>
    <w:rsid w:val="001B4D40"/>
    <w:rsid w:val="001B7EBF"/>
    <w:rsid w:val="001C4CBF"/>
    <w:rsid w:val="001C5809"/>
    <w:rsid w:val="001C5A89"/>
    <w:rsid w:val="001C6DF0"/>
    <w:rsid w:val="001D5C5D"/>
    <w:rsid w:val="001E0FDF"/>
    <w:rsid w:val="001E2435"/>
    <w:rsid w:val="001E5866"/>
    <w:rsid w:val="001E76D9"/>
    <w:rsid w:val="001F1C89"/>
    <w:rsid w:val="001F3418"/>
    <w:rsid w:val="001F44EF"/>
    <w:rsid w:val="001F7C35"/>
    <w:rsid w:val="0020104C"/>
    <w:rsid w:val="002045F3"/>
    <w:rsid w:val="00206A67"/>
    <w:rsid w:val="00211AF7"/>
    <w:rsid w:val="002137BB"/>
    <w:rsid w:val="00217355"/>
    <w:rsid w:val="00224102"/>
    <w:rsid w:val="00226D21"/>
    <w:rsid w:val="00230117"/>
    <w:rsid w:val="00231D1B"/>
    <w:rsid w:val="00235C3A"/>
    <w:rsid w:val="00242983"/>
    <w:rsid w:val="00243CF0"/>
    <w:rsid w:val="00243FA7"/>
    <w:rsid w:val="002622DA"/>
    <w:rsid w:val="0026414D"/>
    <w:rsid w:val="00264326"/>
    <w:rsid w:val="00267CED"/>
    <w:rsid w:val="00277D8A"/>
    <w:rsid w:val="0028520D"/>
    <w:rsid w:val="00287661"/>
    <w:rsid w:val="00287CD9"/>
    <w:rsid w:val="00291A53"/>
    <w:rsid w:val="0029327C"/>
    <w:rsid w:val="00294BF3"/>
    <w:rsid w:val="002A0A9C"/>
    <w:rsid w:val="002B07A1"/>
    <w:rsid w:val="002B3FA0"/>
    <w:rsid w:val="002B6CAC"/>
    <w:rsid w:val="002B76EA"/>
    <w:rsid w:val="002C349A"/>
    <w:rsid w:val="002C5083"/>
    <w:rsid w:val="002C6C41"/>
    <w:rsid w:val="002D3A7F"/>
    <w:rsid w:val="002D4033"/>
    <w:rsid w:val="002D40A6"/>
    <w:rsid w:val="002D52D8"/>
    <w:rsid w:val="002D7347"/>
    <w:rsid w:val="002D7D8A"/>
    <w:rsid w:val="002E4F77"/>
    <w:rsid w:val="00303417"/>
    <w:rsid w:val="00304572"/>
    <w:rsid w:val="003060DD"/>
    <w:rsid w:val="00307032"/>
    <w:rsid w:val="003121F2"/>
    <w:rsid w:val="00312403"/>
    <w:rsid w:val="00314541"/>
    <w:rsid w:val="00317EAE"/>
    <w:rsid w:val="00322F7C"/>
    <w:rsid w:val="00323876"/>
    <w:rsid w:val="00326BAE"/>
    <w:rsid w:val="00335B05"/>
    <w:rsid w:val="003450F3"/>
    <w:rsid w:val="00345FD8"/>
    <w:rsid w:val="0034727D"/>
    <w:rsid w:val="00350A37"/>
    <w:rsid w:val="00353A0E"/>
    <w:rsid w:val="003608C1"/>
    <w:rsid w:val="00362B9A"/>
    <w:rsid w:val="00365BD9"/>
    <w:rsid w:val="003666CB"/>
    <w:rsid w:val="00366BBA"/>
    <w:rsid w:val="0037068B"/>
    <w:rsid w:val="00372E44"/>
    <w:rsid w:val="00375679"/>
    <w:rsid w:val="00376B49"/>
    <w:rsid w:val="00383D4C"/>
    <w:rsid w:val="0038591B"/>
    <w:rsid w:val="00392C1F"/>
    <w:rsid w:val="00393A0E"/>
    <w:rsid w:val="00394CE3"/>
    <w:rsid w:val="00396C1A"/>
    <w:rsid w:val="00397D71"/>
    <w:rsid w:val="003A00CF"/>
    <w:rsid w:val="003B0F9E"/>
    <w:rsid w:val="003B1FAE"/>
    <w:rsid w:val="003B2FF4"/>
    <w:rsid w:val="003B5CE3"/>
    <w:rsid w:val="003C4953"/>
    <w:rsid w:val="003C7CCA"/>
    <w:rsid w:val="003D642D"/>
    <w:rsid w:val="003E14BF"/>
    <w:rsid w:val="003E2F0B"/>
    <w:rsid w:val="003E5985"/>
    <w:rsid w:val="003F095E"/>
    <w:rsid w:val="003F2499"/>
    <w:rsid w:val="003F3F25"/>
    <w:rsid w:val="00403B7A"/>
    <w:rsid w:val="00405B6A"/>
    <w:rsid w:val="00405FAF"/>
    <w:rsid w:val="004074DF"/>
    <w:rsid w:val="0042163C"/>
    <w:rsid w:val="00421722"/>
    <w:rsid w:val="004305B2"/>
    <w:rsid w:val="004346A1"/>
    <w:rsid w:val="00435044"/>
    <w:rsid w:val="00441DB4"/>
    <w:rsid w:val="00447063"/>
    <w:rsid w:val="00450278"/>
    <w:rsid w:val="004546F4"/>
    <w:rsid w:val="00457723"/>
    <w:rsid w:val="00460577"/>
    <w:rsid w:val="00460D2E"/>
    <w:rsid w:val="00464822"/>
    <w:rsid w:val="0047044C"/>
    <w:rsid w:val="00480646"/>
    <w:rsid w:val="00481FEF"/>
    <w:rsid w:val="0048537E"/>
    <w:rsid w:val="0049199D"/>
    <w:rsid w:val="00492460"/>
    <w:rsid w:val="00494080"/>
    <w:rsid w:val="004A6E37"/>
    <w:rsid w:val="004B21E9"/>
    <w:rsid w:val="004B5FAF"/>
    <w:rsid w:val="004D204C"/>
    <w:rsid w:val="004E615D"/>
    <w:rsid w:val="004F3CEC"/>
    <w:rsid w:val="004F464B"/>
    <w:rsid w:val="004F6A84"/>
    <w:rsid w:val="0050001E"/>
    <w:rsid w:val="005013E3"/>
    <w:rsid w:val="005017C0"/>
    <w:rsid w:val="00502711"/>
    <w:rsid w:val="005049EC"/>
    <w:rsid w:val="00504DD0"/>
    <w:rsid w:val="005062BC"/>
    <w:rsid w:val="0051239C"/>
    <w:rsid w:val="00516075"/>
    <w:rsid w:val="00516388"/>
    <w:rsid w:val="00520BDD"/>
    <w:rsid w:val="00541242"/>
    <w:rsid w:val="0054279E"/>
    <w:rsid w:val="00544152"/>
    <w:rsid w:val="00547EB7"/>
    <w:rsid w:val="005521BD"/>
    <w:rsid w:val="00563D94"/>
    <w:rsid w:val="00577B4C"/>
    <w:rsid w:val="0058167A"/>
    <w:rsid w:val="00582605"/>
    <w:rsid w:val="00583C99"/>
    <w:rsid w:val="0059337C"/>
    <w:rsid w:val="00596867"/>
    <w:rsid w:val="005A0394"/>
    <w:rsid w:val="005A2491"/>
    <w:rsid w:val="005B248F"/>
    <w:rsid w:val="005B5F64"/>
    <w:rsid w:val="005C73CE"/>
    <w:rsid w:val="005C7BCF"/>
    <w:rsid w:val="005D07AF"/>
    <w:rsid w:val="005D4677"/>
    <w:rsid w:val="005D7260"/>
    <w:rsid w:val="005D735B"/>
    <w:rsid w:val="005F6451"/>
    <w:rsid w:val="00602957"/>
    <w:rsid w:val="006036E1"/>
    <w:rsid w:val="00604F1A"/>
    <w:rsid w:val="0060625F"/>
    <w:rsid w:val="00607359"/>
    <w:rsid w:val="00607884"/>
    <w:rsid w:val="00613157"/>
    <w:rsid w:val="00624A09"/>
    <w:rsid w:val="0063179F"/>
    <w:rsid w:val="00633F77"/>
    <w:rsid w:val="00635D5C"/>
    <w:rsid w:val="00650129"/>
    <w:rsid w:val="00656604"/>
    <w:rsid w:val="00657113"/>
    <w:rsid w:val="006604A2"/>
    <w:rsid w:val="00663500"/>
    <w:rsid w:val="00664293"/>
    <w:rsid w:val="00674991"/>
    <w:rsid w:val="00677C47"/>
    <w:rsid w:val="00677D62"/>
    <w:rsid w:val="00677F1A"/>
    <w:rsid w:val="00682F69"/>
    <w:rsid w:val="0068331E"/>
    <w:rsid w:val="00684B02"/>
    <w:rsid w:val="00685EF0"/>
    <w:rsid w:val="006866D5"/>
    <w:rsid w:val="00690678"/>
    <w:rsid w:val="00696053"/>
    <w:rsid w:val="006973DB"/>
    <w:rsid w:val="006A10F8"/>
    <w:rsid w:val="006A1106"/>
    <w:rsid w:val="006A14F9"/>
    <w:rsid w:val="006A41A8"/>
    <w:rsid w:val="006A60F8"/>
    <w:rsid w:val="006C35FD"/>
    <w:rsid w:val="006C36FB"/>
    <w:rsid w:val="006D0313"/>
    <w:rsid w:val="006D744D"/>
    <w:rsid w:val="006E07D9"/>
    <w:rsid w:val="006E0A36"/>
    <w:rsid w:val="006E2E0F"/>
    <w:rsid w:val="006E3903"/>
    <w:rsid w:val="006E6133"/>
    <w:rsid w:val="006F12E4"/>
    <w:rsid w:val="00706F6C"/>
    <w:rsid w:val="00712961"/>
    <w:rsid w:val="00722077"/>
    <w:rsid w:val="007241A0"/>
    <w:rsid w:val="00725441"/>
    <w:rsid w:val="00731CB9"/>
    <w:rsid w:val="00741794"/>
    <w:rsid w:val="00744E54"/>
    <w:rsid w:val="007463B7"/>
    <w:rsid w:val="0075194C"/>
    <w:rsid w:val="007530EB"/>
    <w:rsid w:val="00754057"/>
    <w:rsid w:val="00763F8A"/>
    <w:rsid w:val="00766897"/>
    <w:rsid w:val="007713BF"/>
    <w:rsid w:val="007770E4"/>
    <w:rsid w:val="0078391A"/>
    <w:rsid w:val="0079438C"/>
    <w:rsid w:val="00794EC1"/>
    <w:rsid w:val="00796849"/>
    <w:rsid w:val="00797F06"/>
    <w:rsid w:val="007A32E2"/>
    <w:rsid w:val="007A3DC6"/>
    <w:rsid w:val="007A5FAE"/>
    <w:rsid w:val="007B015A"/>
    <w:rsid w:val="007B790D"/>
    <w:rsid w:val="007C2D53"/>
    <w:rsid w:val="007C75F2"/>
    <w:rsid w:val="007D02AD"/>
    <w:rsid w:val="007D119C"/>
    <w:rsid w:val="007D130B"/>
    <w:rsid w:val="007D4B07"/>
    <w:rsid w:val="007E05B3"/>
    <w:rsid w:val="007E64CD"/>
    <w:rsid w:val="007F0851"/>
    <w:rsid w:val="007F25BD"/>
    <w:rsid w:val="007F5B68"/>
    <w:rsid w:val="00801D7B"/>
    <w:rsid w:val="00803CE7"/>
    <w:rsid w:val="00813EA6"/>
    <w:rsid w:val="00821794"/>
    <w:rsid w:val="00825358"/>
    <w:rsid w:val="008257A5"/>
    <w:rsid w:val="008262F8"/>
    <w:rsid w:val="008305A8"/>
    <w:rsid w:val="0083358A"/>
    <w:rsid w:val="008350EF"/>
    <w:rsid w:val="00836F46"/>
    <w:rsid w:val="00840631"/>
    <w:rsid w:val="008442DB"/>
    <w:rsid w:val="0085585A"/>
    <w:rsid w:val="00855D7F"/>
    <w:rsid w:val="00855EB7"/>
    <w:rsid w:val="00857C1B"/>
    <w:rsid w:val="008617E3"/>
    <w:rsid w:val="00861B0B"/>
    <w:rsid w:val="00870F0A"/>
    <w:rsid w:val="00873A0E"/>
    <w:rsid w:val="00880C4E"/>
    <w:rsid w:val="008853CE"/>
    <w:rsid w:val="008946D6"/>
    <w:rsid w:val="008A2390"/>
    <w:rsid w:val="008A25A4"/>
    <w:rsid w:val="008A6435"/>
    <w:rsid w:val="008B417E"/>
    <w:rsid w:val="008B705F"/>
    <w:rsid w:val="008C164B"/>
    <w:rsid w:val="008C30CE"/>
    <w:rsid w:val="008C5DFA"/>
    <w:rsid w:val="008C74B9"/>
    <w:rsid w:val="008D4D37"/>
    <w:rsid w:val="008E093C"/>
    <w:rsid w:val="008E2E1D"/>
    <w:rsid w:val="008E6728"/>
    <w:rsid w:val="008F13C4"/>
    <w:rsid w:val="00903CBF"/>
    <w:rsid w:val="00913161"/>
    <w:rsid w:val="009215BD"/>
    <w:rsid w:val="00922E59"/>
    <w:rsid w:val="00923362"/>
    <w:rsid w:val="009262FD"/>
    <w:rsid w:val="009275F8"/>
    <w:rsid w:val="00927A17"/>
    <w:rsid w:val="009307AE"/>
    <w:rsid w:val="0093181E"/>
    <w:rsid w:val="00932CE6"/>
    <w:rsid w:val="0093510D"/>
    <w:rsid w:val="00937186"/>
    <w:rsid w:val="009421F6"/>
    <w:rsid w:val="00945B1B"/>
    <w:rsid w:val="00953722"/>
    <w:rsid w:val="00961B51"/>
    <w:rsid w:val="0096573C"/>
    <w:rsid w:val="00966CFA"/>
    <w:rsid w:val="009740EA"/>
    <w:rsid w:val="009756C0"/>
    <w:rsid w:val="00975816"/>
    <w:rsid w:val="00982E59"/>
    <w:rsid w:val="009901B5"/>
    <w:rsid w:val="00991BDE"/>
    <w:rsid w:val="009946E7"/>
    <w:rsid w:val="00996F03"/>
    <w:rsid w:val="009A4B18"/>
    <w:rsid w:val="009A5CA9"/>
    <w:rsid w:val="009A7858"/>
    <w:rsid w:val="009B234B"/>
    <w:rsid w:val="009B2F63"/>
    <w:rsid w:val="009B2FE1"/>
    <w:rsid w:val="009B39A4"/>
    <w:rsid w:val="009B6713"/>
    <w:rsid w:val="009C5996"/>
    <w:rsid w:val="009C6392"/>
    <w:rsid w:val="009C6932"/>
    <w:rsid w:val="009D28AB"/>
    <w:rsid w:val="009D58CF"/>
    <w:rsid w:val="009D6C73"/>
    <w:rsid w:val="009D72C7"/>
    <w:rsid w:val="009E0610"/>
    <w:rsid w:val="009E1708"/>
    <w:rsid w:val="009E2D54"/>
    <w:rsid w:val="009F0843"/>
    <w:rsid w:val="009F1EFA"/>
    <w:rsid w:val="00A017B4"/>
    <w:rsid w:val="00A02157"/>
    <w:rsid w:val="00A02C72"/>
    <w:rsid w:val="00A04E5D"/>
    <w:rsid w:val="00A055E6"/>
    <w:rsid w:val="00A142B4"/>
    <w:rsid w:val="00A15FB3"/>
    <w:rsid w:val="00A24BEA"/>
    <w:rsid w:val="00A26721"/>
    <w:rsid w:val="00A30CEA"/>
    <w:rsid w:val="00A418CB"/>
    <w:rsid w:val="00A432F8"/>
    <w:rsid w:val="00A446FC"/>
    <w:rsid w:val="00A50051"/>
    <w:rsid w:val="00A56A92"/>
    <w:rsid w:val="00A57781"/>
    <w:rsid w:val="00A60F87"/>
    <w:rsid w:val="00A706BC"/>
    <w:rsid w:val="00A745E3"/>
    <w:rsid w:val="00A803C6"/>
    <w:rsid w:val="00A805C2"/>
    <w:rsid w:val="00A80B3F"/>
    <w:rsid w:val="00A8170E"/>
    <w:rsid w:val="00A83B91"/>
    <w:rsid w:val="00A86789"/>
    <w:rsid w:val="00A91157"/>
    <w:rsid w:val="00A942A2"/>
    <w:rsid w:val="00AA51EE"/>
    <w:rsid w:val="00AA64E1"/>
    <w:rsid w:val="00AB07F1"/>
    <w:rsid w:val="00AB2BCD"/>
    <w:rsid w:val="00AB675F"/>
    <w:rsid w:val="00AC023E"/>
    <w:rsid w:val="00AC31C3"/>
    <w:rsid w:val="00AD0955"/>
    <w:rsid w:val="00AD4741"/>
    <w:rsid w:val="00AE0E55"/>
    <w:rsid w:val="00AE6DBA"/>
    <w:rsid w:val="00AE7D98"/>
    <w:rsid w:val="00AF050F"/>
    <w:rsid w:val="00B0571D"/>
    <w:rsid w:val="00B10F73"/>
    <w:rsid w:val="00B11CDE"/>
    <w:rsid w:val="00B1291C"/>
    <w:rsid w:val="00B21898"/>
    <w:rsid w:val="00B22FF2"/>
    <w:rsid w:val="00B261EA"/>
    <w:rsid w:val="00B2681A"/>
    <w:rsid w:val="00B34649"/>
    <w:rsid w:val="00B44DB8"/>
    <w:rsid w:val="00B44DBC"/>
    <w:rsid w:val="00B50046"/>
    <w:rsid w:val="00B5014E"/>
    <w:rsid w:val="00B6532A"/>
    <w:rsid w:val="00B662EE"/>
    <w:rsid w:val="00B703F0"/>
    <w:rsid w:val="00B84842"/>
    <w:rsid w:val="00B9088A"/>
    <w:rsid w:val="00B90AA5"/>
    <w:rsid w:val="00B91091"/>
    <w:rsid w:val="00B9118F"/>
    <w:rsid w:val="00B92463"/>
    <w:rsid w:val="00BA3503"/>
    <w:rsid w:val="00BA75BF"/>
    <w:rsid w:val="00BB32A1"/>
    <w:rsid w:val="00BB372B"/>
    <w:rsid w:val="00BB3D43"/>
    <w:rsid w:val="00BB48E6"/>
    <w:rsid w:val="00BB60F1"/>
    <w:rsid w:val="00BC04E5"/>
    <w:rsid w:val="00BD03AF"/>
    <w:rsid w:val="00BD0F6C"/>
    <w:rsid w:val="00BD332B"/>
    <w:rsid w:val="00BD4605"/>
    <w:rsid w:val="00BD6CF8"/>
    <w:rsid w:val="00BE7C6B"/>
    <w:rsid w:val="00BF1969"/>
    <w:rsid w:val="00BF2165"/>
    <w:rsid w:val="00BF7D06"/>
    <w:rsid w:val="00C00341"/>
    <w:rsid w:val="00C0451F"/>
    <w:rsid w:val="00C04F59"/>
    <w:rsid w:val="00C1013D"/>
    <w:rsid w:val="00C14615"/>
    <w:rsid w:val="00C3189C"/>
    <w:rsid w:val="00C329FE"/>
    <w:rsid w:val="00C346AD"/>
    <w:rsid w:val="00C357D1"/>
    <w:rsid w:val="00C3687E"/>
    <w:rsid w:val="00C4025F"/>
    <w:rsid w:val="00C429BC"/>
    <w:rsid w:val="00C454D9"/>
    <w:rsid w:val="00C52C0E"/>
    <w:rsid w:val="00C53648"/>
    <w:rsid w:val="00C54425"/>
    <w:rsid w:val="00C550BE"/>
    <w:rsid w:val="00C57626"/>
    <w:rsid w:val="00C57729"/>
    <w:rsid w:val="00C57D00"/>
    <w:rsid w:val="00C60D30"/>
    <w:rsid w:val="00C64CB3"/>
    <w:rsid w:val="00C6732A"/>
    <w:rsid w:val="00C7718E"/>
    <w:rsid w:val="00C7798D"/>
    <w:rsid w:val="00C77FC5"/>
    <w:rsid w:val="00C8226E"/>
    <w:rsid w:val="00C8329F"/>
    <w:rsid w:val="00C84B42"/>
    <w:rsid w:val="00C8612B"/>
    <w:rsid w:val="00C87935"/>
    <w:rsid w:val="00C90C06"/>
    <w:rsid w:val="00C9489E"/>
    <w:rsid w:val="00C95811"/>
    <w:rsid w:val="00C95A56"/>
    <w:rsid w:val="00C96D88"/>
    <w:rsid w:val="00CA7C0E"/>
    <w:rsid w:val="00CB0592"/>
    <w:rsid w:val="00CB1DE4"/>
    <w:rsid w:val="00CB3853"/>
    <w:rsid w:val="00CB75A6"/>
    <w:rsid w:val="00CC0BEF"/>
    <w:rsid w:val="00CC1C29"/>
    <w:rsid w:val="00CC26A3"/>
    <w:rsid w:val="00CD1654"/>
    <w:rsid w:val="00CD5FAC"/>
    <w:rsid w:val="00CD7ADC"/>
    <w:rsid w:val="00CE0C24"/>
    <w:rsid w:val="00CE1C58"/>
    <w:rsid w:val="00CE1DCC"/>
    <w:rsid w:val="00CE70B4"/>
    <w:rsid w:val="00CF02F1"/>
    <w:rsid w:val="00CF406B"/>
    <w:rsid w:val="00CF7D56"/>
    <w:rsid w:val="00D00939"/>
    <w:rsid w:val="00D011E9"/>
    <w:rsid w:val="00D025F0"/>
    <w:rsid w:val="00D026EB"/>
    <w:rsid w:val="00D04844"/>
    <w:rsid w:val="00D05334"/>
    <w:rsid w:val="00D05A01"/>
    <w:rsid w:val="00D1096E"/>
    <w:rsid w:val="00D12397"/>
    <w:rsid w:val="00D1558B"/>
    <w:rsid w:val="00D16A85"/>
    <w:rsid w:val="00D1785A"/>
    <w:rsid w:val="00D17AB4"/>
    <w:rsid w:val="00D238AE"/>
    <w:rsid w:val="00D265D8"/>
    <w:rsid w:val="00D2664B"/>
    <w:rsid w:val="00D33335"/>
    <w:rsid w:val="00D359F9"/>
    <w:rsid w:val="00D50CEB"/>
    <w:rsid w:val="00D51010"/>
    <w:rsid w:val="00D520AC"/>
    <w:rsid w:val="00D6268F"/>
    <w:rsid w:val="00D70029"/>
    <w:rsid w:val="00D7199A"/>
    <w:rsid w:val="00D7569C"/>
    <w:rsid w:val="00D76344"/>
    <w:rsid w:val="00D82A78"/>
    <w:rsid w:val="00D8448B"/>
    <w:rsid w:val="00D952EA"/>
    <w:rsid w:val="00DA2198"/>
    <w:rsid w:val="00DA2321"/>
    <w:rsid w:val="00DA3100"/>
    <w:rsid w:val="00DA4457"/>
    <w:rsid w:val="00DA51F3"/>
    <w:rsid w:val="00DA79C8"/>
    <w:rsid w:val="00DB26CA"/>
    <w:rsid w:val="00DB4B28"/>
    <w:rsid w:val="00DC2229"/>
    <w:rsid w:val="00DC245A"/>
    <w:rsid w:val="00DC4D83"/>
    <w:rsid w:val="00DD130A"/>
    <w:rsid w:val="00DD14B1"/>
    <w:rsid w:val="00DE2060"/>
    <w:rsid w:val="00DE34D3"/>
    <w:rsid w:val="00DE5236"/>
    <w:rsid w:val="00DE6027"/>
    <w:rsid w:val="00DF1BE3"/>
    <w:rsid w:val="00DF671D"/>
    <w:rsid w:val="00DF69E6"/>
    <w:rsid w:val="00DF7EFB"/>
    <w:rsid w:val="00E0115B"/>
    <w:rsid w:val="00E0435C"/>
    <w:rsid w:val="00E11733"/>
    <w:rsid w:val="00E1262A"/>
    <w:rsid w:val="00E25C82"/>
    <w:rsid w:val="00E26074"/>
    <w:rsid w:val="00E26775"/>
    <w:rsid w:val="00E27630"/>
    <w:rsid w:val="00E27D30"/>
    <w:rsid w:val="00E33C39"/>
    <w:rsid w:val="00E40092"/>
    <w:rsid w:val="00E4725D"/>
    <w:rsid w:val="00E5144C"/>
    <w:rsid w:val="00E51587"/>
    <w:rsid w:val="00E54063"/>
    <w:rsid w:val="00E55DEC"/>
    <w:rsid w:val="00E5604F"/>
    <w:rsid w:val="00E65B6F"/>
    <w:rsid w:val="00E66399"/>
    <w:rsid w:val="00E678B3"/>
    <w:rsid w:val="00E72B51"/>
    <w:rsid w:val="00E73303"/>
    <w:rsid w:val="00E77B6D"/>
    <w:rsid w:val="00E83464"/>
    <w:rsid w:val="00E877B6"/>
    <w:rsid w:val="00E94BE7"/>
    <w:rsid w:val="00E9671C"/>
    <w:rsid w:val="00E97B0E"/>
    <w:rsid w:val="00EA48DB"/>
    <w:rsid w:val="00EA6B37"/>
    <w:rsid w:val="00EB73A3"/>
    <w:rsid w:val="00EC31C5"/>
    <w:rsid w:val="00EC44A2"/>
    <w:rsid w:val="00EC6401"/>
    <w:rsid w:val="00ED0642"/>
    <w:rsid w:val="00ED4118"/>
    <w:rsid w:val="00ED5E61"/>
    <w:rsid w:val="00EE08CB"/>
    <w:rsid w:val="00EE52AB"/>
    <w:rsid w:val="00EF5397"/>
    <w:rsid w:val="00EF780B"/>
    <w:rsid w:val="00F00932"/>
    <w:rsid w:val="00F01601"/>
    <w:rsid w:val="00F01C39"/>
    <w:rsid w:val="00F05F3F"/>
    <w:rsid w:val="00F1193F"/>
    <w:rsid w:val="00F12AD5"/>
    <w:rsid w:val="00F14D88"/>
    <w:rsid w:val="00F153A3"/>
    <w:rsid w:val="00F173F3"/>
    <w:rsid w:val="00F22B44"/>
    <w:rsid w:val="00F24AEC"/>
    <w:rsid w:val="00F27499"/>
    <w:rsid w:val="00F31498"/>
    <w:rsid w:val="00F319D0"/>
    <w:rsid w:val="00F31F7F"/>
    <w:rsid w:val="00F32803"/>
    <w:rsid w:val="00F45E96"/>
    <w:rsid w:val="00F4672B"/>
    <w:rsid w:val="00F52ADE"/>
    <w:rsid w:val="00F5303F"/>
    <w:rsid w:val="00F573E8"/>
    <w:rsid w:val="00F611B8"/>
    <w:rsid w:val="00F6144C"/>
    <w:rsid w:val="00F63EAA"/>
    <w:rsid w:val="00F67D50"/>
    <w:rsid w:val="00F71210"/>
    <w:rsid w:val="00F749E9"/>
    <w:rsid w:val="00F75486"/>
    <w:rsid w:val="00F75953"/>
    <w:rsid w:val="00F8063F"/>
    <w:rsid w:val="00F843B7"/>
    <w:rsid w:val="00F8612C"/>
    <w:rsid w:val="00F96FBD"/>
    <w:rsid w:val="00FA398A"/>
    <w:rsid w:val="00FA46AB"/>
    <w:rsid w:val="00FA5078"/>
    <w:rsid w:val="00FA6100"/>
    <w:rsid w:val="00FC65FB"/>
    <w:rsid w:val="00FD16D9"/>
    <w:rsid w:val="00FD3F11"/>
    <w:rsid w:val="00FD411A"/>
    <w:rsid w:val="00FD4932"/>
    <w:rsid w:val="00FD76F1"/>
    <w:rsid w:val="00FE6ED9"/>
    <w:rsid w:val="00FF0482"/>
    <w:rsid w:val="00FF1DF1"/>
    <w:rsid w:val="00FF3D7A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E94C188-8D2B-4841-8AC0-69EBD4B4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04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locked/>
    <w:rsid w:val="001E76D9"/>
    <w:pPr>
      <w:keepNext/>
      <w:numPr>
        <w:numId w:val="7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6"/>
      <w:szCs w:val="24"/>
    </w:rPr>
  </w:style>
  <w:style w:type="paragraph" w:styleId="2">
    <w:name w:val="heading 2"/>
    <w:basedOn w:val="a"/>
    <w:next w:val="a"/>
    <w:link w:val="20"/>
    <w:qFormat/>
    <w:locked/>
    <w:rsid w:val="00035EF5"/>
    <w:pPr>
      <w:keepNext/>
      <w:tabs>
        <w:tab w:val="num" w:pos="576"/>
      </w:tabs>
      <w:suppressAutoHyphens/>
      <w:spacing w:after="0" w:line="240" w:lineRule="auto"/>
      <w:ind w:left="576" w:hanging="576"/>
      <w:outlineLvl w:val="1"/>
    </w:pPr>
    <w:rPr>
      <w:rFonts w:ascii="Times New Roman" w:eastAsia="Calibri" w:hAnsi="Times New Roman"/>
      <w:b/>
      <w:bCs/>
      <w:i/>
      <w:iCs/>
      <w:sz w:val="24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locked/>
    <w:rsid w:val="00403B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5C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35C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CD5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CD5FAC"/>
    <w:rPr>
      <w:rFonts w:cs="Times New Roman"/>
    </w:rPr>
  </w:style>
  <w:style w:type="paragraph" w:styleId="a5">
    <w:name w:val="footer"/>
    <w:basedOn w:val="a"/>
    <w:link w:val="a6"/>
    <w:rsid w:val="00CD5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CD5FAC"/>
    <w:rPr>
      <w:rFonts w:cs="Times New Roman"/>
    </w:rPr>
  </w:style>
  <w:style w:type="paragraph" w:styleId="a7">
    <w:name w:val="Body Text"/>
    <w:basedOn w:val="a"/>
    <w:link w:val="a8"/>
    <w:rsid w:val="00B34649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rsid w:val="00B11CD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styleId="a9">
    <w:name w:val="Body Text Indent"/>
    <w:basedOn w:val="a"/>
    <w:link w:val="aa"/>
    <w:rsid w:val="000D48A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locked/>
    <w:rsid w:val="00E0115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rsid w:val="0063179F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basedOn w:val="a0"/>
    <w:link w:val="a9"/>
    <w:rsid w:val="00E877B6"/>
    <w:rPr>
      <w:rFonts w:ascii="Times New Roman" w:hAnsi="Times New Roman"/>
      <w:sz w:val="24"/>
      <w:szCs w:val="24"/>
    </w:rPr>
  </w:style>
  <w:style w:type="paragraph" w:customStyle="1" w:styleId="Standard">
    <w:name w:val="Standard"/>
    <w:uiPriority w:val="99"/>
    <w:rsid w:val="0026414D"/>
    <w:pPr>
      <w:suppressAutoHyphens/>
      <w:autoSpaceDN w:val="0"/>
      <w:spacing w:after="200" w:line="276" w:lineRule="auto"/>
      <w:textAlignment w:val="baseline"/>
    </w:pPr>
    <w:rPr>
      <w:rFonts w:ascii="Times New Roman" w:eastAsia="Arial Unicode MS" w:hAnsi="Times New Roman" w:cs="F"/>
      <w:kern w:val="3"/>
      <w:sz w:val="26"/>
      <w:szCs w:val="26"/>
    </w:rPr>
  </w:style>
  <w:style w:type="paragraph" w:styleId="ad">
    <w:name w:val="List Paragraph"/>
    <w:basedOn w:val="Standard"/>
    <w:qFormat/>
    <w:rsid w:val="0026414D"/>
    <w:pPr>
      <w:ind w:left="720"/>
    </w:pPr>
  </w:style>
  <w:style w:type="paragraph" w:styleId="ae">
    <w:name w:val="No Spacing"/>
    <w:rsid w:val="0026414D"/>
    <w:pPr>
      <w:suppressAutoHyphens/>
      <w:autoSpaceDN w:val="0"/>
      <w:textAlignment w:val="baseline"/>
    </w:pPr>
    <w:rPr>
      <w:kern w:val="3"/>
      <w:sz w:val="22"/>
      <w:szCs w:val="22"/>
    </w:rPr>
  </w:style>
  <w:style w:type="character" w:styleId="af">
    <w:name w:val="Hyperlink"/>
    <w:basedOn w:val="a0"/>
    <w:rsid w:val="00F12AD5"/>
    <w:rPr>
      <w:color w:val="0000FF"/>
      <w:u w:val="single"/>
    </w:rPr>
  </w:style>
  <w:style w:type="character" w:customStyle="1" w:styleId="a8">
    <w:name w:val="Основной текст Знак"/>
    <w:basedOn w:val="a0"/>
    <w:link w:val="a7"/>
    <w:locked/>
    <w:rsid w:val="00D50CEB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403B7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0">
    <w:name w:val="Заголовок 2 Знак"/>
    <w:basedOn w:val="a0"/>
    <w:link w:val="2"/>
    <w:rsid w:val="00035EF5"/>
    <w:rPr>
      <w:rFonts w:ascii="Times New Roman" w:eastAsia="Calibri" w:hAnsi="Times New Roman"/>
      <w:b/>
      <w:bCs/>
      <w:i/>
      <w:iCs/>
      <w:sz w:val="24"/>
      <w:szCs w:val="24"/>
      <w:lang w:eastAsia="ar-SA"/>
    </w:rPr>
  </w:style>
  <w:style w:type="numbering" w:customStyle="1" w:styleId="10">
    <w:name w:val="Нет списка1"/>
    <w:next w:val="a2"/>
    <w:uiPriority w:val="99"/>
    <w:semiHidden/>
    <w:unhideWhenUsed/>
    <w:rsid w:val="00035EF5"/>
  </w:style>
  <w:style w:type="character" w:customStyle="1" w:styleId="WW8Num1z0">
    <w:name w:val="WW8Num1z0"/>
    <w:rsid w:val="00035EF5"/>
    <w:rPr>
      <w:rFonts w:cs="Times New Roman" w:hint="default"/>
    </w:rPr>
  </w:style>
  <w:style w:type="character" w:customStyle="1" w:styleId="WW8Num2z0">
    <w:name w:val="WW8Num2z0"/>
    <w:rsid w:val="00035EF5"/>
    <w:rPr>
      <w:rFonts w:cs="Times New Roman" w:hint="default"/>
    </w:rPr>
  </w:style>
  <w:style w:type="character" w:customStyle="1" w:styleId="WW8Num3z0">
    <w:name w:val="WW8Num3z0"/>
    <w:rsid w:val="00035EF5"/>
    <w:rPr>
      <w:rFonts w:ascii="Symbol" w:eastAsia="Calibri" w:hAnsi="Symbol" w:cs="Times New Roman" w:hint="default"/>
    </w:rPr>
  </w:style>
  <w:style w:type="character" w:customStyle="1" w:styleId="WW8Num3z1">
    <w:name w:val="WW8Num3z1"/>
    <w:rsid w:val="00035EF5"/>
    <w:rPr>
      <w:rFonts w:ascii="Courier New" w:hAnsi="Courier New" w:cs="Courier New" w:hint="default"/>
    </w:rPr>
  </w:style>
  <w:style w:type="character" w:customStyle="1" w:styleId="WW8Num3z2">
    <w:name w:val="WW8Num3z2"/>
    <w:rsid w:val="00035EF5"/>
    <w:rPr>
      <w:rFonts w:ascii="Wingdings" w:hAnsi="Wingdings" w:cs="Wingdings" w:hint="default"/>
    </w:rPr>
  </w:style>
  <w:style w:type="character" w:customStyle="1" w:styleId="WW8Num3z3">
    <w:name w:val="WW8Num3z3"/>
    <w:rsid w:val="00035EF5"/>
    <w:rPr>
      <w:rFonts w:ascii="Symbol" w:hAnsi="Symbol" w:cs="Symbol" w:hint="default"/>
    </w:rPr>
  </w:style>
  <w:style w:type="character" w:customStyle="1" w:styleId="WW8Num4z0">
    <w:name w:val="WW8Num4z0"/>
    <w:rsid w:val="00035EF5"/>
    <w:rPr>
      <w:rFonts w:cs="Times New Roman" w:hint="default"/>
    </w:rPr>
  </w:style>
  <w:style w:type="character" w:customStyle="1" w:styleId="WW8Num5z0">
    <w:name w:val="WW8Num5z0"/>
    <w:rsid w:val="00035EF5"/>
    <w:rPr>
      <w:rFonts w:hint="default"/>
    </w:rPr>
  </w:style>
  <w:style w:type="character" w:customStyle="1" w:styleId="WW8Num5z1">
    <w:name w:val="WW8Num5z1"/>
    <w:rsid w:val="00035EF5"/>
    <w:rPr>
      <w:rFonts w:eastAsia="Times New Roman" w:hint="default"/>
    </w:rPr>
  </w:style>
  <w:style w:type="character" w:customStyle="1" w:styleId="WW8Num6z0">
    <w:name w:val="WW8Num6z0"/>
    <w:rsid w:val="00035EF5"/>
    <w:rPr>
      <w:rFonts w:cs="Times New Roman" w:hint="default"/>
    </w:rPr>
  </w:style>
  <w:style w:type="character" w:customStyle="1" w:styleId="WW8Num6z1">
    <w:name w:val="WW8Num6z1"/>
    <w:rsid w:val="00035EF5"/>
    <w:rPr>
      <w:rFonts w:cs="Times New Roman"/>
    </w:rPr>
  </w:style>
  <w:style w:type="character" w:customStyle="1" w:styleId="WW8Num7z0">
    <w:name w:val="WW8Num7z0"/>
    <w:rsid w:val="00035EF5"/>
    <w:rPr>
      <w:rFonts w:cs="Times New Roman" w:hint="default"/>
    </w:rPr>
  </w:style>
  <w:style w:type="character" w:customStyle="1" w:styleId="WW8Num8z0">
    <w:name w:val="WW8Num8z0"/>
    <w:rsid w:val="00035EF5"/>
    <w:rPr>
      <w:rFonts w:hint="default"/>
    </w:rPr>
  </w:style>
  <w:style w:type="character" w:customStyle="1" w:styleId="WW8Num9z0">
    <w:name w:val="WW8Num9z0"/>
    <w:rsid w:val="00035EF5"/>
    <w:rPr>
      <w:rFonts w:hint="default"/>
    </w:rPr>
  </w:style>
  <w:style w:type="character" w:customStyle="1" w:styleId="WW8Num10z0">
    <w:name w:val="WW8Num10z0"/>
    <w:rsid w:val="00035EF5"/>
    <w:rPr>
      <w:rFonts w:cs="Times New Roman" w:hint="default"/>
    </w:rPr>
  </w:style>
  <w:style w:type="character" w:customStyle="1" w:styleId="WW8Num11z0">
    <w:name w:val="WW8Num11z0"/>
    <w:rsid w:val="00035EF5"/>
    <w:rPr>
      <w:rFonts w:hint="default"/>
    </w:rPr>
  </w:style>
  <w:style w:type="character" w:customStyle="1" w:styleId="WW8Num11z1">
    <w:name w:val="WW8Num11z1"/>
    <w:rsid w:val="00035EF5"/>
    <w:rPr>
      <w:rFonts w:eastAsia="Times New Roman" w:hint="default"/>
    </w:rPr>
  </w:style>
  <w:style w:type="character" w:customStyle="1" w:styleId="WW8Num12z0">
    <w:name w:val="WW8Num12z0"/>
    <w:rsid w:val="00035EF5"/>
    <w:rPr>
      <w:rFonts w:ascii="Symbol" w:eastAsia="Calibri" w:hAnsi="Symbol" w:cs="Times New Roman" w:hint="default"/>
    </w:rPr>
  </w:style>
  <w:style w:type="character" w:customStyle="1" w:styleId="WW8Num12z1">
    <w:name w:val="WW8Num12z1"/>
    <w:rsid w:val="00035EF5"/>
    <w:rPr>
      <w:rFonts w:ascii="Courier New" w:hAnsi="Courier New" w:cs="Courier New" w:hint="default"/>
    </w:rPr>
  </w:style>
  <w:style w:type="character" w:customStyle="1" w:styleId="WW8Num12z2">
    <w:name w:val="WW8Num12z2"/>
    <w:rsid w:val="00035EF5"/>
    <w:rPr>
      <w:rFonts w:ascii="Wingdings" w:hAnsi="Wingdings" w:cs="Wingdings" w:hint="default"/>
    </w:rPr>
  </w:style>
  <w:style w:type="character" w:customStyle="1" w:styleId="WW8Num12z3">
    <w:name w:val="WW8Num12z3"/>
    <w:rsid w:val="00035EF5"/>
    <w:rPr>
      <w:rFonts w:ascii="Symbol" w:hAnsi="Symbol" w:cs="Symbol" w:hint="default"/>
    </w:rPr>
  </w:style>
  <w:style w:type="character" w:customStyle="1" w:styleId="WW8Num13z0">
    <w:name w:val="WW8Num13z0"/>
    <w:rsid w:val="00035EF5"/>
    <w:rPr>
      <w:rFonts w:cs="Times New Roman" w:hint="default"/>
    </w:rPr>
  </w:style>
  <w:style w:type="character" w:customStyle="1" w:styleId="WW8Num13z1">
    <w:name w:val="WW8Num13z1"/>
    <w:rsid w:val="00035EF5"/>
    <w:rPr>
      <w:rFonts w:cs="Times New Roman"/>
    </w:rPr>
  </w:style>
  <w:style w:type="character" w:customStyle="1" w:styleId="WW8Num14z0">
    <w:name w:val="WW8Num14z0"/>
    <w:rsid w:val="00035EF5"/>
    <w:rPr>
      <w:rFonts w:cs="Times New Roman" w:hint="default"/>
    </w:rPr>
  </w:style>
  <w:style w:type="character" w:customStyle="1" w:styleId="WW8Num15z0">
    <w:name w:val="WW8Num15z0"/>
    <w:rsid w:val="00035EF5"/>
    <w:rPr>
      <w:rFonts w:cs="Times New Roman" w:hint="default"/>
    </w:rPr>
  </w:style>
  <w:style w:type="character" w:customStyle="1" w:styleId="WW8Num15z1">
    <w:name w:val="WW8Num15z1"/>
    <w:rsid w:val="00035EF5"/>
    <w:rPr>
      <w:rFonts w:cs="Times New Roman" w:hint="default"/>
      <w:color w:val="auto"/>
    </w:rPr>
  </w:style>
  <w:style w:type="character" w:customStyle="1" w:styleId="WW8Num16z0">
    <w:name w:val="WW8Num16z0"/>
    <w:rsid w:val="00035EF5"/>
    <w:rPr>
      <w:rFonts w:cs="Times New Roman" w:hint="default"/>
    </w:rPr>
  </w:style>
  <w:style w:type="character" w:customStyle="1" w:styleId="11">
    <w:name w:val="Основной шрифт абзаца1"/>
    <w:rsid w:val="00035EF5"/>
  </w:style>
  <w:style w:type="character" w:customStyle="1" w:styleId="af0">
    <w:name w:val="Текст выноски Знак"/>
    <w:rsid w:val="00035EF5"/>
    <w:rPr>
      <w:rFonts w:ascii="Tahoma" w:hAnsi="Tahoma" w:cs="Tahoma"/>
      <w:sz w:val="16"/>
      <w:szCs w:val="16"/>
    </w:rPr>
  </w:style>
  <w:style w:type="character" w:styleId="af1">
    <w:name w:val="FollowedHyperlink"/>
    <w:rsid w:val="00035EF5"/>
    <w:rPr>
      <w:rFonts w:cs="Times New Roman"/>
      <w:color w:val="800080"/>
      <w:u w:val="single"/>
    </w:rPr>
  </w:style>
  <w:style w:type="character" w:customStyle="1" w:styleId="21">
    <w:name w:val="Знак Знак2"/>
    <w:rsid w:val="00035EF5"/>
    <w:rPr>
      <w:rFonts w:cs="Times New Roman"/>
    </w:rPr>
  </w:style>
  <w:style w:type="character" w:customStyle="1" w:styleId="af2">
    <w:name w:val="Знак Знак"/>
    <w:rsid w:val="00035EF5"/>
    <w:rPr>
      <w:rFonts w:ascii="Times New Roman" w:hAnsi="Times New Roman" w:cs="Times New Roman"/>
      <w:sz w:val="20"/>
      <w:szCs w:val="20"/>
    </w:rPr>
  </w:style>
  <w:style w:type="character" w:customStyle="1" w:styleId="12">
    <w:name w:val="Заголовок 1 Знак"/>
    <w:rsid w:val="00035EF5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2">
    <w:name w:val="Основной текст с отступом 2 Знак"/>
    <w:link w:val="23"/>
    <w:rsid w:val="00035EF5"/>
    <w:rPr>
      <w:sz w:val="22"/>
      <w:szCs w:val="22"/>
    </w:rPr>
  </w:style>
  <w:style w:type="character" w:customStyle="1" w:styleId="af3">
    <w:name w:val="Маркеры списка"/>
    <w:rsid w:val="00035EF5"/>
    <w:rPr>
      <w:rFonts w:ascii="OpenSymbol" w:eastAsia="OpenSymbol" w:hAnsi="OpenSymbol" w:cs="OpenSymbol"/>
    </w:rPr>
  </w:style>
  <w:style w:type="character" w:customStyle="1" w:styleId="af4">
    <w:name w:val="Символ нумерации"/>
    <w:rsid w:val="00035EF5"/>
  </w:style>
  <w:style w:type="paragraph" w:customStyle="1" w:styleId="af5">
    <w:name w:val="Заголовок"/>
    <w:basedOn w:val="a"/>
    <w:next w:val="a7"/>
    <w:rsid w:val="00035EF5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6">
    <w:name w:val="List"/>
    <w:basedOn w:val="a7"/>
    <w:rsid w:val="00035EF5"/>
    <w:pPr>
      <w:suppressAutoHyphens/>
      <w:spacing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13">
    <w:name w:val="Название1"/>
    <w:basedOn w:val="a"/>
    <w:rsid w:val="00035EF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035EF5"/>
    <w:pPr>
      <w:suppressLineNumbers/>
      <w:suppressAutoHyphens/>
    </w:pPr>
    <w:rPr>
      <w:rFonts w:cs="Mangal"/>
      <w:lang w:eastAsia="ar-SA"/>
    </w:rPr>
  </w:style>
  <w:style w:type="paragraph" w:customStyle="1" w:styleId="15">
    <w:name w:val="Абзац списка1"/>
    <w:basedOn w:val="a"/>
    <w:rsid w:val="00035EF5"/>
    <w:pPr>
      <w:suppressAutoHyphens/>
      <w:ind w:left="720"/>
    </w:pPr>
    <w:rPr>
      <w:lang w:eastAsia="ar-SA"/>
    </w:rPr>
  </w:style>
  <w:style w:type="paragraph" w:customStyle="1" w:styleId="ConsPlusDocList">
    <w:name w:val="ConsPlusDocList"/>
    <w:rsid w:val="00035EF5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ConsPlusTitle">
    <w:name w:val="ConsPlusTitle"/>
    <w:rsid w:val="00035EF5"/>
    <w:pPr>
      <w:widowControl w:val="0"/>
      <w:suppressAutoHyphens/>
      <w:autoSpaceDE w:val="0"/>
    </w:pPr>
    <w:rPr>
      <w:rFonts w:eastAsia="Calibri" w:cs="Calibri"/>
      <w:b/>
      <w:bCs/>
      <w:sz w:val="22"/>
      <w:szCs w:val="22"/>
      <w:lang w:eastAsia="ar-SA"/>
    </w:rPr>
  </w:style>
  <w:style w:type="paragraph" w:customStyle="1" w:styleId="ConsPlusCell">
    <w:name w:val="ConsPlusCell"/>
    <w:uiPriority w:val="99"/>
    <w:rsid w:val="00035EF5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210">
    <w:name w:val="Основной текст с отступом 21"/>
    <w:basedOn w:val="a"/>
    <w:rsid w:val="00035EF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af7">
    <w:name w:val="Знак"/>
    <w:basedOn w:val="a"/>
    <w:rsid w:val="00035EF5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8">
    <w:name w:val="Содержимое таблицы"/>
    <w:basedOn w:val="a"/>
    <w:rsid w:val="00035EF5"/>
    <w:pPr>
      <w:suppressLineNumbers/>
      <w:suppressAutoHyphens/>
    </w:pPr>
    <w:rPr>
      <w:lang w:eastAsia="ar-SA"/>
    </w:rPr>
  </w:style>
  <w:style w:type="paragraph" w:customStyle="1" w:styleId="af9">
    <w:name w:val="Заголовок таблицы"/>
    <w:basedOn w:val="af8"/>
    <w:rsid w:val="00035EF5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035EF5"/>
  </w:style>
  <w:style w:type="paragraph" w:styleId="23">
    <w:name w:val="Body Text Indent 2"/>
    <w:basedOn w:val="a"/>
    <w:next w:val="a"/>
    <w:link w:val="22"/>
    <w:rsid w:val="00035EF5"/>
    <w:pPr>
      <w:widowControl w:val="0"/>
      <w:spacing w:after="0" w:line="240" w:lineRule="auto"/>
      <w:ind w:left="709" w:right="851"/>
      <w:jc w:val="both"/>
    </w:pPr>
  </w:style>
  <w:style w:type="character" w:customStyle="1" w:styleId="211">
    <w:name w:val="Основной текст с отступом 2 Знак1"/>
    <w:basedOn w:val="a0"/>
    <w:uiPriority w:val="99"/>
    <w:rsid w:val="00035EF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9CCCC-39D2-461A-9BB2-DFD7C4320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2319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Управление образования</Company>
  <LinksUpToDate>false</LinksUpToDate>
  <CharactersWithSpaces>15507</CharactersWithSpaces>
  <SharedDoc>false</SharedDoc>
  <HLinks>
    <vt:vector size="42" baseType="variant">
      <vt:variant>
        <vt:i4>262228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consultantplus://offline/ref=9FA7DEDEF23D4F5881FA5BCBA29D46185FA729C398C14CFA11143961663AAF3AF9FD41D59476F2c9x9E</vt:lpwstr>
      </vt:variant>
      <vt:variant>
        <vt:lpwstr/>
      </vt:variant>
      <vt:variant>
        <vt:i4>4128821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consultantplus://offline/ref=9FA7DEDEF23D4F5881FA5BCBA29D461857AF2FC091C811F0194D35636135F02DFEB44DD49476F29Cc1xBE</vt:lpwstr>
      </vt:variant>
      <vt:variant>
        <vt:lpwstr/>
      </vt:variant>
      <vt:variant>
        <vt:i4>6553697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consultantplus://offline/ref=4A49CA46FEDA28617FE494D5280CB77D81B23DFA6F58610D7E00876126C8F209400C17B142226A97w1o0K</vt:lpwstr>
      </vt:variant>
      <vt:variant>
        <vt:lpwstr/>
      </vt:variant>
      <vt:variant>
        <vt:i4>983042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consultantplus://offline/ref=4A49CA46FEDA28617FE494D5280CB77D81B23BF36A5B610D7E00876126wCo8K</vt:lpwstr>
      </vt:variant>
      <vt:variant>
        <vt:lpwstr/>
      </vt:variant>
      <vt:variant>
        <vt:i4>983042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consultantplus://offline/ref=4A49CA46FEDA28617FE494D5280CB77D81B03AF46C5F610D7E00876126wCo8K</vt:lpwstr>
      </vt:variant>
      <vt:variant>
        <vt:lpwstr/>
      </vt:variant>
      <vt:variant>
        <vt:i4>1572947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consultantplus://offline/ref=17909E821C5C6CDA42C286F1570E1C94503103CF16321C786EB740AA1FF5F9F</vt:lpwstr>
      </vt:variant>
      <vt:variant>
        <vt:lpwstr/>
      </vt:variant>
      <vt:variant>
        <vt:i4>1572952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consultantplus://offline/ref=17909E821C5C6CDA42C286F1570E1C94503108CE12351C786EB740AA1FF5F9F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Мандрикова Лариса Юрьевна</cp:lastModifiedBy>
  <cp:revision>3</cp:revision>
  <cp:lastPrinted>2017-04-14T08:14:00Z</cp:lastPrinted>
  <dcterms:created xsi:type="dcterms:W3CDTF">2017-04-14T08:17:00Z</dcterms:created>
  <dcterms:modified xsi:type="dcterms:W3CDTF">2017-04-17T09:23:00Z</dcterms:modified>
</cp:coreProperties>
</file>