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EF5" w:rsidRPr="00035EF5" w:rsidRDefault="00035EF5" w:rsidP="00035EF5">
      <w:pPr>
        <w:tabs>
          <w:tab w:val="center" w:pos="4153"/>
          <w:tab w:val="left" w:pos="7230"/>
          <w:tab w:val="right" w:pos="8306"/>
        </w:tabs>
        <w:suppressAutoHyphens/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ar-SA"/>
        </w:rPr>
      </w:pPr>
      <w:r>
        <w:rPr>
          <w:rFonts w:ascii="Times New Roman" w:eastAsia="Calibri" w:hAnsi="Times New Roman"/>
          <w:noProof/>
          <w:sz w:val="26"/>
          <w:szCs w:val="26"/>
        </w:rPr>
        <w:drawing>
          <wp:inline distT="0" distB="0" distL="0" distR="0">
            <wp:extent cx="464185" cy="56451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64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EF5" w:rsidRPr="00035EF5" w:rsidRDefault="00035EF5" w:rsidP="00035EF5">
      <w:pPr>
        <w:widowControl w:val="0"/>
        <w:tabs>
          <w:tab w:val="center" w:pos="4153"/>
          <w:tab w:val="left" w:pos="7230"/>
          <w:tab w:val="right" w:pos="8306"/>
        </w:tabs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ar-SA"/>
        </w:rPr>
      </w:pPr>
      <w:r w:rsidRPr="00035EF5">
        <w:rPr>
          <w:rFonts w:ascii="Times New Roman" w:eastAsia="Calibri" w:hAnsi="Times New Roman"/>
          <w:sz w:val="26"/>
          <w:szCs w:val="26"/>
          <w:lang w:eastAsia="ar-SA"/>
        </w:rPr>
        <w:t>АДМИНИСТРАЦИЯ ГОРОДА НОРИЛЬСКА</w:t>
      </w:r>
    </w:p>
    <w:p w:rsidR="00035EF5" w:rsidRPr="00035EF5" w:rsidRDefault="00035EF5" w:rsidP="00035EF5">
      <w:pPr>
        <w:widowControl w:val="0"/>
        <w:tabs>
          <w:tab w:val="center" w:pos="4153"/>
          <w:tab w:val="left" w:pos="7230"/>
          <w:tab w:val="right" w:pos="8306"/>
        </w:tabs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ar-SA"/>
        </w:rPr>
      </w:pPr>
      <w:r w:rsidRPr="00035EF5">
        <w:rPr>
          <w:rFonts w:ascii="Times New Roman" w:eastAsia="Calibri" w:hAnsi="Times New Roman"/>
          <w:sz w:val="26"/>
          <w:szCs w:val="26"/>
          <w:lang w:eastAsia="ar-SA"/>
        </w:rPr>
        <w:t>КРАСНОЯРСКОГО КРАЯ</w:t>
      </w:r>
    </w:p>
    <w:p w:rsidR="00035EF5" w:rsidRPr="00035EF5" w:rsidRDefault="00035EF5" w:rsidP="00035EF5">
      <w:pPr>
        <w:widowControl w:val="0"/>
        <w:tabs>
          <w:tab w:val="center" w:pos="4153"/>
          <w:tab w:val="left" w:pos="7230"/>
          <w:tab w:val="right" w:pos="8306"/>
        </w:tabs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ar-SA"/>
        </w:rPr>
      </w:pPr>
    </w:p>
    <w:p w:rsidR="00035EF5" w:rsidRPr="00035EF5" w:rsidRDefault="000B52AC" w:rsidP="00035EF5">
      <w:pPr>
        <w:widowControl w:val="0"/>
        <w:tabs>
          <w:tab w:val="center" w:pos="4153"/>
          <w:tab w:val="left" w:pos="7230"/>
          <w:tab w:val="right" w:pos="8306"/>
        </w:tabs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ar-SA"/>
        </w:rPr>
      </w:pPr>
      <w:r>
        <w:rPr>
          <w:rFonts w:ascii="Times New Roman" w:eastAsia="Calibri" w:hAnsi="Times New Roman"/>
          <w:b/>
          <w:sz w:val="26"/>
          <w:szCs w:val="26"/>
          <w:lang w:eastAsia="ar-SA"/>
        </w:rPr>
        <w:t>ПО</w:t>
      </w:r>
      <w:r w:rsidR="006C1F97">
        <w:rPr>
          <w:rFonts w:ascii="Times New Roman" w:eastAsia="Calibri" w:hAnsi="Times New Roman"/>
          <w:b/>
          <w:sz w:val="26"/>
          <w:szCs w:val="26"/>
          <w:lang w:eastAsia="ar-SA"/>
        </w:rPr>
        <w:t>СТАНОВЛ</w:t>
      </w:r>
      <w:r>
        <w:rPr>
          <w:rFonts w:ascii="Times New Roman" w:eastAsia="Calibri" w:hAnsi="Times New Roman"/>
          <w:b/>
          <w:sz w:val="26"/>
          <w:szCs w:val="26"/>
          <w:lang w:eastAsia="ar-SA"/>
        </w:rPr>
        <w:t>ЕНИЕ</w:t>
      </w:r>
    </w:p>
    <w:p w:rsidR="00035EF5" w:rsidRPr="00035EF5" w:rsidRDefault="00035EF5" w:rsidP="00035EF5">
      <w:pPr>
        <w:widowControl w:val="0"/>
        <w:tabs>
          <w:tab w:val="center" w:pos="4153"/>
          <w:tab w:val="left" w:pos="7230"/>
          <w:tab w:val="right" w:pos="8306"/>
        </w:tabs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ar-SA"/>
        </w:rPr>
      </w:pPr>
    </w:p>
    <w:p w:rsidR="00035EF5" w:rsidRPr="00035EF5" w:rsidRDefault="00383F94" w:rsidP="008F13C4">
      <w:pPr>
        <w:widowControl w:val="0"/>
        <w:tabs>
          <w:tab w:val="center" w:pos="4153"/>
          <w:tab w:val="left" w:pos="7230"/>
          <w:tab w:val="right" w:pos="8306"/>
        </w:tabs>
        <w:spacing w:after="0" w:line="240" w:lineRule="auto"/>
        <w:rPr>
          <w:rFonts w:ascii="Times New Roman" w:eastAsia="Calibri" w:hAnsi="Times New Roman"/>
          <w:sz w:val="26"/>
          <w:szCs w:val="26"/>
          <w:lang w:eastAsia="ar-SA"/>
        </w:rPr>
      </w:pPr>
      <w:r>
        <w:rPr>
          <w:rFonts w:ascii="Times New Roman" w:eastAsia="Calibri" w:hAnsi="Times New Roman"/>
          <w:sz w:val="26"/>
          <w:szCs w:val="26"/>
          <w:lang w:eastAsia="ar-SA"/>
        </w:rPr>
        <w:t>05.04.</w:t>
      </w:r>
      <w:r w:rsidR="00035EF5" w:rsidRPr="00035EF5">
        <w:rPr>
          <w:rFonts w:ascii="Times New Roman" w:eastAsia="Calibri" w:hAnsi="Times New Roman"/>
          <w:sz w:val="26"/>
          <w:szCs w:val="26"/>
          <w:lang w:eastAsia="ar-SA"/>
        </w:rPr>
        <w:t>201</w:t>
      </w:r>
      <w:r w:rsidR="00492460">
        <w:rPr>
          <w:rFonts w:ascii="Times New Roman" w:eastAsia="Calibri" w:hAnsi="Times New Roman"/>
          <w:sz w:val="26"/>
          <w:szCs w:val="26"/>
          <w:lang w:eastAsia="ar-SA"/>
        </w:rPr>
        <w:t>7</w:t>
      </w:r>
      <w:r w:rsidR="00035EF5" w:rsidRPr="00035EF5">
        <w:rPr>
          <w:rFonts w:ascii="Times New Roman" w:eastAsia="Calibri" w:hAnsi="Times New Roman"/>
          <w:sz w:val="26"/>
          <w:szCs w:val="26"/>
          <w:lang w:eastAsia="ar-SA"/>
        </w:rPr>
        <w:t xml:space="preserve"> </w:t>
      </w:r>
      <w:r w:rsidR="00035EF5" w:rsidRPr="00035EF5">
        <w:rPr>
          <w:rFonts w:ascii="Times New Roman" w:eastAsia="Calibri" w:hAnsi="Times New Roman"/>
          <w:sz w:val="26"/>
          <w:szCs w:val="26"/>
          <w:lang w:eastAsia="ar-SA"/>
        </w:rPr>
        <w:tab/>
        <w:t xml:space="preserve">        </w:t>
      </w:r>
      <w:r w:rsidR="008F13C4">
        <w:rPr>
          <w:rFonts w:ascii="Times New Roman" w:eastAsia="Calibri" w:hAnsi="Times New Roman"/>
          <w:sz w:val="26"/>
          <w:szCs w:val="26"/>
          <w:lang w:eastAsia="ar-SA"/>
        </w:rPr>
        <w:t xml:space="preserve">        г. Норильск </w:t>
      </w:r>
      <w:r w:rsidR="008F13C4">
        <w:rPr>
          <w:rFonts w:ascii="Times New Roman" w:eastAsia="Calibri" w:hAnsi="Times New Roman"/>
          <w:sz w:val="26"/>
          <w:szCs w:val="26"/>
          <w:lang w:eastAsia="ar-SA"/>
        </w:rPr>
        <w:tab/>
        <w:t xml:space="preserve">     </w:t>
      </w:r>
      <w:r>
        <w:rPr>
          <w:rFonts w:ascii="Times New Roman" w:eastAsia="Calibri" w:hAnsi="Times New Roman"/>
          <w:sz w:val="26"/>
          <w:szCs w:val="26"/>
          <w:lang w:eastAsia="ar-SA"/>
        </w:rPr>
        <w:t xml:space="preserve">            </w:t>
      </w:r>
      <w:r w:rsidR="008F13C4">
        <w:rPr>
          <w:rFonts w:ascii="Times New Roman" w:eastAsia="Calibri" w:hAnsi="Times New Roman"/>
          <w:sz w:val="26"/>
          <w:szCs w:val="26"/>
          <w:lang w:eastAsia="ar-SA"/>
        </w:rPr>
        <w:t xml:space="preserve">    </w:t>
      </w:r>
      <w:r w:rsidR="00035EF5" w:rsidRPr="00035EF5">
        <w:rPr>
          <w:rFonts w:ascii="Times New Roman" w:eastAsia="Calibri" w:hAnsi="Times New Roman"/>
          <w:sz w:val="26"/>
          <w:szCs w:val="26"/>
          <w:lang w:eastAsia="ar-SA"/>
        </w:rPr>
        <w:t xml:space="preserve">№ </w:t>
      </w:r>
      <w:r>
        <w:rPr>
          <w:rFonts w:ascii="Times New Roman" w:eastAsia="Calibri" w:hAnsi="Times New Roman"/>
          <w:sz w:val="26"/>
          <w:szCs w:val="26"/>
          <w:lang w:eastAsia="ar-SA"/>
        </w:rPr>
        <w:t>152</w:t>
      </w:r>
    </w:p>
    <w:p w:rsidR="00035EF5" w:rsidRDefault="00035EF5" w:rsidP="00035EF5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/>
          <w:bCs/>
          <w:sz w:val="26"/>
          <w:szCs w:val="26"/>
          <w:lang w:eastAsia="ar-SA"/>
        </w:rPr>
      </w:pPr>
    </w:p>
    <w:p w:rsidR="007770E4" w:rsidRPr="00035EF5" w:rsidRDefault="007770E4" w:rsidP="00035EF5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/>
          <w:bCs/>
          <w:sz w:val="26"/>
          <w:szCs w:val="26"/>
          <w:lang w:eastAsia="ar-SA"/>
        </w:rPr>
      </w:pPr>
    </w:p>
    <w:p w:rsidR="000F0927" w:rsidRPr="00FC0992" w:rsidRDefault="000F0927" w:rsidP="000F092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bCs/>
          <w:sz w:val="26"/>
          <w:szCs w:val="26"/>
          <w:lang w:eastAsia="ar-SA"/>
        </w:rPr>
        <w:t xml:space="preserve">О признании утратившим силу </w:t>
      </w:r>
      <w:r w:rsidRPr="00FC0992">
        <w:rPr>
          <w:rFonts w:ascii="Times New Roman" w:hAnsi="Times New Roman"/>
          <w:bCs/>
          <w:sz w:val="26"/>
          <w:szCs w:val="26"/>
          <w:lang w:eastAsia="ar-SA"/>
        </w:rPr>
        <w:t>постановлени</w:t>
      </w:r>
      <w:r>
        <w:rPr>
          <w:rFonts w:ascii="Times New Roman" w:hAnsi="Times New Roman"/>
          <w:bCs/>
          <w:sz w:val="26"/>
          <w:szCs w:val="26"/>
          <w:lang w:eastAsia="ar-SA"/>
        </w:rPr>
        <w:t>я</w:t>
      </w:r>
      <w:r w:rsidRPr="00FC0992">
        <w:rPr>
          <w:rFonts w:ascii="Times New Roman" w:hAnsi="Times New Roman"/>
          <w:bCs/>
          <w:sz w:val="26"/>
          <w:szCs w:val="26"/>
          <w:lang w:eastAsia="ar-SA"/>
        </w:rPr>
        <w:t xml:space="preserve"> Администрации города Норильска от</w:t>
      </w:r>
      <w:r w:rsidR="006C1F97">
        <w:rPr>
          <w:rFonts w:ascii="Times New Roman" w:hAnsi="Times New Roman"/>
          <w:bCs/>
          <w:sz w:val="26"/>
          <w:szCs w:val="26"/>
          <w:lang w:eastAsia="ar-SA"/>
        </w:rPr>
        <w:t> </w:t>
      </w:r>
      <w:r>
        <w:rPr>
          <w:rFonts w:ascii="Times New Roman" w:hAnsi="Times New Roman"/>
          <w:bCs/>
          <w:sz w:val="26"/>
          <w:szCs w:val="26"/>
          <w:lang w:eastAsia="ar-SA"/>
        </w:rPr>
        <w:t>21.01.2016</w:t>
      </w:r>
      <w:r w:rsidRPr="00FC0992">
        <w:rPr>
          <w:rFonts w:ascii="Times New Roman" w:hAnsi="Times New Roman"/>
          <w:bCs/>
          <w:sz w:val="26"/>
          <w:szCs w:val="26"/>
          <w:lang w:eastAsia="ar-SA"/>
        </w:rPr>
        <w:t xml:space="preserve"> № </w:t>
      </w:r>
      <w:r>
        <w:rPr>
          <w:rFonts w:ascii="Times New Roman" w:hAnsi="Times New Roman"/>
          <w:bCs/>
          <w:sz w:val="26"/>
          <w:szCs w:val="26"/>
          <w:lang w:eastAsia="ar-SA"/>
        </w:rPr>
        <w:t>52</w:t>
      </w:r>
    </w:p>
    <w:p w:rsidR="000F0927" w:rsidRPr="00FC0992" w:rsidRDefault="000F0927" w:rsidP="000F092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0F0927" w:rsidRPr="00FC0992" w:rsidRDefault="000F0927" w:rsidP="000F092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0F0927" w:rsidRPr="00415036" w:rsidRDefault="00415036" w:rsidP="00415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415036">
        <w:rPr>
          <w:rFonts w:ascii="Times New Roman" w:hAnsi="Times New Roman"/>
          <w:spacing w:val="-4"/>
          <w:sz w:val="26"/>
          <w:szCs w:val="26"/>
        </w:rPr>
        <w:t>В целях урегулирования отдельных вопросов по содержанию детей в муниципальном бюджетном общеобразовательном учреждении «Школа-интернат № 2»</w:t>
      </w:r>
      <w:r w:rsidR="000F0927" w:rsidRPr="00415036">
        <w:rPr>
          <w:rFonts w:ascii="Times New Roman" w:hAnsi="Times New Roman"/>
          <w:spacing w:val="-4"/>
          <w:sz w:val="26"/>
          <w:szCs w:val="26"/>
          <w:lang w:eastAsia="ar-SA"/>
        </w:rPr>
        <w:t xml:space="preserve">, </w:t>
      </w:r>
    </w:p>
    <w:p w:rsidR="000F0927" w:rsidRPr="00FC0992" w:rsidRDefault="000F0927" w:rsidP="000F0927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FC0992">
        <w:rPr>
          <w:rFonts w:ascii="Times New Roman" w:hAnsi="Times New Roman"/>
          <w:sz w:val="26"/>
          <w:szCs w:val="26"/>
          <w:lang w:eastAsia="ar-SA"/>
        </w:rPr>
        <w:t>ПОСТАНОВЛЯЮ:</w:t>
      </w:r>
    </w:p>
    <w:p w:rsidR="000F0927" w:rsidRPr="00FC0992" w:rsidRDefault="000F0927" w:rsidP="000F092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415036" w:rsidRDefault="000F0927" w:rsidP="000F092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9403C2">
        <w:rPr>
          <w:rFonts w:ascii="Times New Roman" w:eastAsia="Calibri" w:hAnsi="Times New Roman"/>
          <w:sz w:val="26"/>
          <w:szCs w:val="26"/>
        </w:rPr>
        <w:t>Признать утратившим</w:t>
      </w:r>
      <w:r w:rsidR="00415036">
        <w:rPr>
          <w:rFonts w:ascii="Times New Roman" w:eastAsia="Calibri" w:hAnsi="Times New Roman"/>
          <w:sz w:val="26"/>
          <w:szCs w:val="26"/>
        </w:rPr>
        <w:t>и</w:t>
      </w:r>
      <w:r w:rsidRPr="009403C2">
        <w:rPr>
          <w:rFonts w:ascii="Times New Roman" w:eastAsia="Calibri" w:hAnsi="Times New Roman"/>
          <w:sz w:val="26"/>
          <w:szCs w:val="26"/>
        </w:rPr>
        <w:t xml:space="preserve"> силу</w:t>
      </w:r>
      <w:r w:rsidR="00415036">
        <w:rPr>
          <w:rFonts w:ascii="Times New Roman" w:eastAsia="Calibri" w:hAnsi="Times New Roman"/>
          <w:sz w:val="26"/>
          <w:szCs w:val="26"/>
        </w:rPr>
        <w:t>:</w:t>
      </w:r>
    </w:p>
    <w:p w:rsidR="000F0927" w:rsidRDefault="00415036" w:rsidP="004150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-</w:t>
      </w:r>
      <w:r w:rsidR="000F0927" w:rsidRPr="009403C2">
        <w:rPr>
          <w:rFonts w:ascii="Times New Roman" w:eastAsia="Calibri" w:hAnsi="Times New Roman"/>
          <w:sz w:val="26"/>
          <w:szCs w:val="26"/>
        </w:rPr>
        <w:t xml:space="preserve"> постановление Администрации города Норильска </w:t>
      </w:r>
      <w:r w:rsidR="000F0927" w:rsidRPr="00FC0992">
        <w:rPr>
          <w:rFonts w:ascii="Times New Roman" w:hAnsi="Times New Roman"/>
          <w:bCs/>
          <w:sz w:val="26"/>
          <w:szCs w:val="26"/>
          <w:lang w:eastAsia="ar-SA"/>
        </w:rPr>
        <w:t xml:space="preserve">от </w:t>
      </w:r>
      <w:r w:rsidR="000F0927">
        <w:rPr>
          <w:rFonts w:ascii="Times New Roman" w:hAnsi="Times New Roman"/>
          <w:bCs/>
          <w:sz w:val="26"/>
          <w:szCs w:val="26"/>
          <w:lang w:eastAsia="ar-SA"/>
        </w:rPr>
        <w:t>21.01.2016</w:t>
      </w:r>
      <w:r w:rsidR="000F0927" w:rsidRPr="00FC0992">
        <w:rPr>
          <w:rFonts w:ascii="Times New Roman" w:hAnsi="Times New Roman"/>
          <w:bCs/>
          <w:sz w:val="26"/>
          <w:szCs w:val="26"/>
          <w:lang w:eastAsia="ar-SA"/>
        </w:rPr>
        <w:t xml:space="preserve"> № </w:t>
      </w:r>
      <w:r w:rsidR="000F0927">
        <w:rPr>
          <w:rFonts w:ascii="Times New Roman" w:hAnsi="Times New Roman"/>
          <w:bCs/>
          <w:sz w:val="26"/>
          <w:szCs w:val="26"/>
          <w:lang w:eastAsia="ar-SA"/>
        </w:rPr>
        <w:t>52</w:t>
      </w:r>
      <w:r w:rsidR="000F0927" w:rsidRPr="009403C2">
        <w:rPr>
          <w:rFonts w:ascii="Times New Roman" w:eastAsia="Calibri" w:hAnsi="Times New Roman"/>
          <w:sz w:val="26"/>
          <w:szCs w:val="26"/>
        </w:rPr>
        <w:t xml:space="preserve"> «</w:t>
      </w:r>
      <w:r w:rsidR="000F0927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б </w:t>
      </w:r>
      <w:r w:rsidR="000F0927" w:rsidRPr="009403C2">
        <w:rPr>
          <w:rFonts w:ascii="Times New Roman" w:hAnsi="Times New Roman"/>
          <w:sz w:val="26"/>
          <w:szCs w:val="26"/>
        </w:rPr>
        <w:t xml:space="preserve">установлении размера платы, взимаемой с родителей (законных представителей) за содержание детей в муниципальном бюджетном общеобразовательном учреждении </w:t>
      </w:r>
      <w:r w:rsidR="000F0927">
        <w:rPr>
          <w:rFonts w:ascii="Times New Roman" w:hAnsi="Times New Roman"/>
          <w:sz w:val="26"/>
          <w:szCs w:val="26"/>
        </w:rPr>
        <w:t>«Ш</w:t>
      </w:r>
      <w:r w:rsidR="000F0927" w:rsidRPr="009403C2">
        <w:rPr>
          <w:rFonts w:ascii="Times New Roman" w:hAnsi="Times New Roman"/>
          <w:sz w:val="26"/>
          <w:szCs w:val="26"/>
        </w:rPr>
        <w:t xml:space="preserve">кола-интернат </w:t>
      </w:r>
      <w:r w:rsidR="000F0927">
        <w:rPr>
          <w:rFonts w:ascii="Times New Roman" w:hAnsi="Times New Roman"/>
          <w:sz w:val="26"/>
          <w:szCs w:val="26"/>
        </w:rPr>
        <w:t>№</w:t>
      </w:r>
      <w:r w:rsidR="000F0927" w:rsidRPr="009403C2">
        <w:rPr>
          <w:rFonts w:ascii="Times New Roman" w:hAnsi="Times New Roman"/>
          <w:sz w:val="26"/>
          <w:szCs w:val="26"/>
        </w:rPr>
        <w:t xml:space="preserve"> 2</w:t>
      </w:r>
      <w:r w:rsidR="000F0927" w:rsidRPr="009403C2">
        <w:rPr>
          <w:rFonts w:ascii="Times New Roman" w:eastAsia="Calibri" w:hAnsi="Times New Roman"/>
          <w:sz w:val="26"/>
          <w:szCs w:val="26"/>
        </w:rPr>
        <w:t>»</w:t>
      </w:r>
      <w:r>
        <w:rPr>
          <w:rFonts w:ascii="Times New Roman" w:eastAsia="Calibri" w:hAnsi="Times New Roman"/>
          <w:sz w:val="26"/>
          <w:szCs w:val="26"/>
        </w:rPr>
        <w:t>»</w:t>
      </w:r>
      <w:r w:rsidR="006C1F97">
        <w:rPr>
          <w:rFonts w:ascii="Times New Roman" w:eastAsia="Calibri" w:hAnsi="Times New Roman"/>
          <w:sz w:val="26"/>
          <w:szCs w:val="26"/>
        </w:rPr>
        <w:t>;</w:t>
      </w:r>
    </w:p>
    <w:p w:rsidR="000F0927" w:rsidRDefault="00415036" w:rsidP="0041503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-</w:t>
      </w:r>
      <w:r w:rsidR="000F0927" w:rsidRPr="009403C2">
        <w:rPr>
          <w:rFonts w:ascii="Times New Roman" w:eastAsia="Calibri" w:hAnsi="Times New Roman"/>
          <w:sz w:val="26"/>
          <w:szCs w:val="26"/>
        </w:rPr>
        <w:t xml:space="preserve"> постановление Администрации города Норильска </w:t>
      </w:r>
      <w:r w:rsidR="000F0927" w:rsidRPr="00FC0992">
        <w:rPr>
          <w:rFonts w:ascii="Times New Roman" w:hAnsi="Times New Roman"/>
          <w:bCs/>
          <w:sz w:val="26"/>
          <w:szCs w:val="26"/>
          <w:lang w:eastAsia="ar-SA"/>
        </w:rPr>
        <w:t xml:space="preserve">от </w:t>
      </w:r>
      <w:r w:rsidR="000F0927">
        <w:rPr>
          <w:rFonts w:ascii="Times New Roman" w:hAnsi="Times New Roman"/>
          <w:bCs/>
          <w:sz w:val="26"/>
          <w:szCs w:val="26"/>
          <w:lang w:eastAsia="ar-SA"/>
        </w:rPr>
        <w:t>10.02.2016</w:t>
      </w:r>
      <w:r w:rsidR="000F0927" w:rsidRPr="00FC0992">
        <w:rPr>
          <w:rFonts w:ascii="Times New Roman" w:hAnsi="Times New Roman"/>
          <w:bCs/>
          <w:sz w:val="26"/>
          <w:szCs w:val="26"/>
          <w:lang w:eastAsia="ar-SA"/>
        </w:rPr>
        <w:t xml:space="preserve"> № </w:t>
      </w:r>
      <w:r w:rsidR="000F0927">
        <w:rPr>
          <w:rFonts w:ascii="Times New Roman" w:hAnsi="Times New Roman"/>
          <w:bCs/>
          <w:sz w:val="26"/>
          <w:szCs w:val="26"/>
          <w:lang w:eastAsia="ar-SA"/>
        </w:rPr>
        <w:t>109</w:t>
      </w:r>
      <w:r w:rsidR="000F0927" w:rsidRPr="009403C2">
        <w:rPr>
          <w:rFonts w:ascii="Times New Roman" w:eastAsia="Calibri" w:hAnsi="Times New Roman"/>
          <w:sz w:val="26"/>
          <w:szCs w:val="26"/>
        </w:rPr>
        <w:t xml:space="preserve"> «</w:t>
      </w:r>
      <w:r w:rsidR="000F0927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 </w:t>
      </w:r>
      <w:r w:rsidR="000F0927" w:rsidRPr="00A0597E">
        <w:rPr>
          <w:rFonts w:ascii="Times New Roman" w:hAnsi="Times New Roman"/>
          <w:sz w:val="26"/>
          <w:szCs w:val="26"/>
        </w:rPr>
        <w:t xml:space="preserve">внесении изменений в постановление </w:t>
      </w:r>
      <w:r w:rsidR="000F0927">
        <w:rPr>
          <w:rFonts w:ascii="Times New Roman" w:hAnsi="Times New Roman"/>
          <w:sz w:val="26"/>
          <w:szCs w:val="26"/>
        </w:rPr>
        <w:t>А</w:t>
      </w:r>
      <w:r w:rsidR="000F0927" w:rsidRPr="00A0597E">
        <w:rPr>
          <w:rFonts w:ascii="Times New Roman" w:hAnsi="Times New Roman"/>
          <w:sz w:val="26"/>
          <w:szCs w:val="26"/>
        </w:rPr>
        <w:t xml:space="preserve">дминистрации города </w:t>
      </w:r>
      <w:r w:rsidR="000F0927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орильска от </w:t>
      </w:r>
      <w:r w:rsidR="000F0927" w:rsidRPr="00A0597E">
        <w:rPr>
          <w:rFonts w:ascii="Times New Roman" w:hAnsi="Times New Roman"/>
          <w:sz w:val="26"/>
          <w:szCs w:val="26"/>
        </w:rPr>
        <w:t xml:space="preserve">21.01.2016 </w:t>
      </w:r>
      <w:r w:rsidR="000F0927">
        <w:rPr>
          <w:rFonts w:ascii="Times New Roman" w:hAnsi="Times New Roman"/>
          <w:sz w:val="26"/>
          <w:szCs w:val="26"/>
        </w:rPr>
        <w:t>№</w:t>
      </w:r>
      <w:r w:rsidR="000F0927" w:rsidRPr="00A0597E">
        <w:rPr>
          <w:rFonts w:ascii="Times New Roman" w:hAnsi="Times New Roman"/>
          <w:sz w:val="26"/>
          <w:szCs w:val="26"/>
        </w:rPr>
        <w:t xml:space="preserve"> 52</w:t>
      </w:r>
      <w:r w:rsidR="000F0927" w:rsidRPr="009403C2">
        <w:rPr>
          <w:rFonts w:ascii="Times New Roman" w:eastAsia="Calibri" w:hAnsi="Times New Roman"/>
          <w:sz w:val="26"/>
          <w:szCs w:val="26"/>
        </w:rPr>
        <w:t>».</w:t>
      </w:r>
    </w:p>
    <w:p w:rsidR="000F0927" w:rsidRPr="00561684" w:rsidRDefault="000F0927" w:rsidP="000F0927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eastAsia="Calibri" w:hAnsi="Times New Roman"/>
          <w:sz w:val="26"/>
          <w:szCs w:val="26"/>
        </w:rPr>
        <w:t xml:space="preserve"> </w:t>
      </w:r>
      <w:r w:rsidR="00415036" w:rsidRPr="00561684">
        <w:rPr>
          <w:rFonts w:ascii="Times New Roman" w:eastAsia="Calibri" w:hAnsi="Times New Roman"/>
          <w:sz w:val="26"/>
          <w:szCs w:val="26"/>
        </w:rPr>
        <w:t xml:space="preserve">Настоящее постановление вступает в силу </w:t>
      </w:r>
      <w:r w:rsidR="00415036">
        <w:rPr>
          <w:rFonts w:ascii="Times New Roman" w:hAnsi="Times New Roman"/>
          <w:sz w:val="26"/>
          <w:szCs w:val="26"/>
        </w:rPr>
        <w:t xml:space="preserve">после его официального опубликования в газете «Заполярная правда» </w:t>
      </w:r>
      <w:r>
        <w:rPr>
          <w:rFonts w:ascii="Times New Roman" w:eastAsia="Calibri" w:hAnsi="Times New Roman"/>
          <w:sz w:val="26"/>
          <w:szCs w:val="26"/>
        </w:rPr>
        <w:t>и распространяет свое действие на правоотношения, возникшие с 24.08.2016</w:t>
      </w:r>
      <w:r w:rsidRPr="00561684">
        <w:rPr>
          <w:rFonts w:ascii="Times New Roman" w:eastAsia="Calibri" w:hAnsi="Times New Roman"/>
          <w:sz w:val="26"/>
          <w:szCs w:val="26"/>
        </w:rPr>
        <w:t>.</w:t>
      </w:r>
    </w:p>
    <w:p w:rsidR="000F0927" w:rsidRPr="00561684" w:rsidRDefault="000F0927" w:rsidP="000F092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0F0927" w:rsidRDefault="000F0927" w:rsidP="000F092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415036" w:rsidRPr="009403C2" w:rsidRDefault="00415036" w:rsidP="000F0927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0F0927" w:rsidRPr="00FC0992" w:rsidRDefault="000F0927" w:rsidP="000F0927">
      <w:pPr>
        <w:widowControl w:val="0"/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FC0992">
        <w:rPr>
          <w:rFonts w:ascii="Times New Roman" w:hAnsi="Times New Roman"/>
          <w:sz w:val="26"/>
          <w:szCs w:val="26"/>
          <w:lang w:eastAsia="ar-SA"/>
        </w:rPr>
        <w:t>Руководитель Администрации города Норильска</w:t>
      </w:r>
      <w:r w:rsidRPr="00FC0992">
        <w:rPr>
          <w:rFonts w:ascii="Times New Roman" w:hAnsi="Times New Roman"/>
          <w:sz w:val="26"/>
          <w:szCs w:val="26"/>
          <w:lang w:eastAsia="ar-SA"/>
        </w:rPr>
        <w:tab/>
      </w:r>
      <w:r w:rsidRPr="00FC0992">
        <w:rPr>
          <w:rFonts w:ascii="Times New Roman" w:hAnsi="Times New Roman"/>
          <w:sz w:val="26"/>
          <w:szCs w:val="26"/>
          <w:lang w:eastAsia="ar-SA"/>
        </w:rPr>
        <w:tab/>
      </w:r>
      <w:r w:rsidRPr="00FC0992">
        <w:rPr>
          <w:rFonts w:ascii="Times New Roman" w:hAnsi="Times New Roman"/>
          <w:sz w:val="26"/>
          <w:szCs w:val="26"/>
          <w:lang w:eastAsia="ar-SA"/>
        </w:rPr>
        <w:tab/>
        <w:t xml:space="preserve">      </w:t>
      </w:r>
      <w:r>
        <w:rPr>
          <w:rFonts w:ascii="Times New Roman" w:hAnsi="Times New Roman"/>
          <w:sz w:val="26"/>
          <w:szCs w:val="26"/>
          <w:lang w:eastAsia="ar-SA"/>
        </w:rPr>
        <w:t xml:space="preserve">   </w:t>
      </w:r>
      <w:r w:rsidRPr="00FC0992">
        <w:rPr>
          <w:rFonts w:ascii="Times New Roman" w:hAnsi="Times New Roman"/>
          <w:sz w:val="26"/>
          <w:szCs w:val="26"/>
          <w:lang w:eastAsia="ar-SA"/>
        </w:rPr>
        <w:t>Е.Ю. Поздняков</w:t>
      </w:r>
    </w:p>
    <w:sectPr w:rsidR="000F0927" w:rsidRPr="00FC0992" w:rsidSect="00674991">
      <w:headerReference w:type="default" r:id="rId9"/>
      <w:pgSz w:w="11906" w:h="16838"/>
      <w:pgMar w:top="1134" w:right="709" w:bottom="1134" w:left="1701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4CF" w:rsidRDefault="00AD44CF" w:rsidP="00CD5FAC">
      <w:pPr>
        <w:spacing w:after="0" w:line="240" w:lineRule="auto"/>
      </w:pPr>
      <w:r>
        <w:separator/>
      </w:r>
    </w:p>
  </w:endnote>
  <w:endnote w:type="continuationSeparator" w:id="0">
    <w:p w:rsidR="00AD44CF" w:rsidRDefault="00AD44CF" w:rsidP="00CD5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4CF" w:rsidRDefault="00AD44CF" w:rsidP="00CD5FAC">
      <w:pPr>
        <w:spacing w:after="0" w:line="240" w:lineRule="auto"/>
      </w:pPr>
      <w:r>
        <w:separator/>
      </w:r>
    </w:p>
  </w:footnote>
  <w:footnote w:type="continuationSeparator" w:id="0">
    <w:p w:rsidR="00AD44CF" w:rsidRDefault="00AD44CF" w:rsidP="00CD5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D56" w:rsidRDefault="00E126A8" w:rsidP="00394CE3">
    <w:pPr>
      <w:pStyle w:val="a3"/>
      <w:jc w:val="center"/>
    </w:pPr>
    <w:r w:rsidRPr="003B1FAE">
      <w:rPr>
        <w:rFonts w:ascii="Times New Roman" w:hAnsi="Times New Roman"/>
        <w:sz w:val="26"/>
        <w:szCs w:val="26"/>
      </w:rPr>
      <w:fldChar w:fldCharType="begin"/>
    </w:r>
    <w:r w:rsidR="00CF7D56" w:rsidRPr="003B1FAE">
      <w:rPr>
        <w:rFonts w:ascii="Times New Roman" w:hAnsi="Times New Roman"/>
        <w:sz w:val="26"/>
        <w:szCs w:val="26"/>
      </w:rPr>
      <w:instrText xml:space="preserve"> PAGE   \* MERGEFORMAT </w:instrText>
    </w:r>
    <w:r w:rsidRPr="003B1FAE">
      <w:rPr>
        <w:rFonts w:ascii="Times New Roman" w:hAnsi="Times New Roman"/>
        <w:sz w:val="26"/>
        <w:szCs w:val="26"/>
      </w:rPr>
      <w:fldChar w:fldCharType="separate"/>
    </w:r>
    <w:r w:rsidR="00383F94">
      <w:rPr>
        <w:rFonts w:ascii="Times New Roman" w:hAnsi="Times New Roman"/>
        <w:noProof/>
        <w:sz w:val="26"/>
        <w:szCs w:val="26"/>
      </w:rPr>
      <w:t>2</w:t>
    </w:r>
    <w:r w:rsidRPr="003B1FAE">
      <w:rPr>
        <w:rFonts w:ascii="Times New Roman" w:hAnsi="Times New Roman"/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8929462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3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4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5">
    <w:nsid w:val="06BC0351"/>
    <w:multiLevelType w:val="hybridMultilevel"/>
    <w:tmpl w:val="EC94A788"/>
    <w:lvl w:ilvl="0" w:tplc="FFFFFFFF">
      <w:start w:val="2"/>
      <w:numFmt w:val="bullet"/>
      <w:lvlText w:val="-"/>
      <w:lvlJc w:val="left"/>
      <w:pPr>
        <w:tabs>
          <w:tab w:val="num" w:pos="990"/>
        </w:tabs>
        <w:ind w:left="990" w:hanging="45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08AB3377"/>
    <w:multiLevelType w:val="multilevel"/>
    <w:tmpl w:val="46905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13444545"/>
    <w:multiLevelType w:val="hybridMultilevel"/>
    <w:tmpl w:val="C0DA1284"/>
    <w:lvl w:ilvl="0" w:tplc="FFFFFFFF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1DCF3961"/>
    <w:multiLevelType w:val="hybridMultilevel"/>
    <w:tmpl w:val="D90E8CB8"/>
    <w:lvl w:ilvl="0" w:tplc="04190001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9">
    <w:nsid w:val="2E1215A4"/>
    <w:multiLevelType w:val="hybridMultilevel"/>
    <w:tmpl w:val="0AE669E6"/>
    <w:lvl w:ilvl="0" w:tplc="FFFFFFFF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37421B15"/>
    <w:multiLevelType w:val="hybridMultilevel"/>
    <w:tmpl w:val="52E0F658"/>
    <w:lvl w:ilvl="0" w:tplc="E7564BDA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8E2001F"/>
    <w:multiLevelType w:val="hybridMultilevel"/>
    <w:tmpl w:val="B4444446"/>
    <w:lvl w:ilvl="0" w:tplc="FFFFFFFF">
      <w:start w:val="1"/>
      <w:numFmt w:val="bullet"/>
      <w:lvlText w:val="-"/>
      <w:lvlJc w:val="left"/>
      <w:pPr>
        <w:tabs>
          <w:tab w:val="num" w:pos="567"/>
        </w:tabs>
        <w:ind w:left="0" w:firstLine="567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EF06D0"/>
    <w:multiLevelType w:val="hybridMultilevel"/>
    <w:tmpl w:val="1D48CE38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462826A5"/>
    <w:multiLevelType w:val="multilevel"/>
    <w:tmpl w:val="7B2CBA9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4">
    <w:nsid w:val="68C9278E"/>
    <w:multiLevelType w:val="hybridMultilevel"/>
    <w:tmpl w:val="9154BD52"/>
    <w:lvl w:ilvl="0" w:tplc="68E44B46">
      <w:start w:val="5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4A06C7E">
      <w:numFmt w:val="none"/>
      <w:lvlText w:val=""/>
      <w:lvlJc w:val="left"/>
      <w:pPr>
        <w:tabs>
          <w:tab w:val="num" w:pos="360"/>
        </w:tabs>
      </w:pPr>
    </w:lvl>
    <w:lvl w:ilvl="2" w:tplc="93B053E6">
      <w:numFmt w:val="none"/>
      <w:lvlText w:val=""/>
      <w:lvlJc w:val="left"/>
      <w:pPr>
        <w:tabs>
          <w:tab w:val="num" w:pos="360"/>
        </w:tabs>
      </w:pPr>
    </w:lvl>
    <w:lvl w:ilvl="3" w:tplc="03009650">
      <w:numFmt w:val="none"/>
      <w:lvlText w:val=""/>
      <w:lvlJc w:val="left"/>
      <w:pPr>
        <w:tabs>
          <w:tab w:val="num" w:pos="360"/>
        </w:tabs>
      </w:pPr>
    </w:lvl>
    <w:lvl w:ilvl="4" w:tplc="FCDAD57A">
      <w:numFmt w:val="none"/>
      <w:lvlText w:val=""/>
      <w:lvlJc w:val="left"/>
      <w:pPr>
        <w:tabs>
          <w:tab w:val="num" w:pos="360"/>
        </w:tabs>
      </w:pPr>
    </w:lvl>
    <w:lvl w:ilvl="5" w:tplc="3F0ACD9C">
      <w:numFmt w:val="none"/>
      <w:lvlText w:val=""/>
      <w:lvlJc w:val="left"/>
      <w:pPr>
        <w:tabs>
          <w:tab w:val="num" w:pos="360"/>
        </w:tabs>
      </w:pPr>
    </w:lvl>
    <w:lvl w:ilvl="6" w:tplc="804A006A">
      <w:numFmt w:val="none"/>
      <w:lvlText w:val=""/>
      <w:lvlJc w:val="left"/>
      <w:pPr>
        <w:tabs>
          <w:tab w:val="num" w:pos="360"/>
        </w:tabs>
      </w:pPr>
    </w:lvl>
    <w:lvl w:ilvl="7" w:tplc="5F4A0370">
      <w:numFmt w:val="none"/>
      <w:lvlText w:val=""/>
      <w:lvlJc w:val="left"/>
      <w:pPr>
        <w:tabs>
          <w:tab w:val="num" w:pos="360"/>
        </w:tabs>
      </w:pPr>
    </w:lvl>
    <w:lvl w:ilvl="8" w:tplc="329E1FF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AA32BFE"/>
    <w:multiLevelType w:val="hybridMultilevel"/>
    <w:tmpl w:val="7B3C2570"/>
    <w:lvl w:ilvl="0" w:tplc="87D6A2B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Lucida Console" w:hAnsi="Lucida Console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35240F"/>
    <w:multiLevelType w:val="multilevel"/>
    <w:tmpl w:val="345AAD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14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7"/>
  </w:num>
  <w:num w:numId="11">
    <w:abstractNumId w:val="9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3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6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3A"/>
    <w:rsid w:val="0000703F"/>
    <w:rsid w:val="00007624"/>
    <w:rsid w:val="00012B65"/>
    <w:rsid w:val="0001453E"/>
    <w:rsid w:val="00014B09"/>
    <w:rsid w:val="00026E80"/>
    <w:rsid w:val="00027240"/>
    <w:rsid w:val="0003254D"/>
    <w:rsid w:val="00032FD7"/>
    <w:rsid w:val="000341C4"/>
    <w:rsid w:val="00035EF5"/>
    <w:rsid w:val="00044A43"/>
    <w:rsid w:val="00054560"/>
    <w:rsid w:val="00054648"/>
    <w:rsid w:val="00054E56"/>
    <w:rsid w:val="00057960"/>
    <w:rsid w:val="00060995"/>
    <w:rsid w:val="00060E9E"/>
    <w:rsid w:val="00061D40"/>
    <w:rsid w:val="00062234"/>
    <w:rsid w:val="00063CC0"/>
    <w:rsid w:val="00065C1A"/>
    <w:rsid w:val="00071BF9"/>
    <w:rsid w:val="00076589"/>
    <w:rsid w:val="000826B1"/>
    <w:rsid w:val="0008518E"/>
    <w:rsid w:val="000901DD"/>
    <w:rsid w:val="000B0223"/>
    <w:rsid w:val="000B0DB9"/>
    <w:rsid w:val="000B1C6F"/>
    <w:rsid w:val="000B23BB"/>
    <w:rsid w:val="000B3F93"/>
    <w:rsid w:val="000B52AC"/>
    <w:rsid w:val="000B57EC"/>
    <w:rsid w:val="000B6E2E"/>
    <w:rsid w:val="000B7947"/>
    <w:rsid w:val="000C0E70"/>
    <w:rsid w:val="000C7EA4"/>
    <w:rsid w:val="000D3771"/>
    <w:rsid w:val="000D485E"/>
    <w:rsid w:val="000D48AF"/>
    <w:rsid w:val="000E74D7"/>
    <w:rsid w:val="000F0927"/>
    <w:rsid w:val="000F26F9"/>
    <w:rsid w:val="000F317B"/>
    <w:rsid w:val="001046E6"/>
    <w:rsid w:val="00106236"/>
    <w:rsid w:val="00110F00"/>
    <w:rsid w:val="00112A52"/>
    <w:rsid w:val="00114139"/>
    <w:rsid w:val="00126F41"/>
    <w:rsid w:val="00126F81"/>
    <w:rsid w:val="001330EF"/>
    <w:rsid w:val="00133EB1"/>
    <w:rsid w:val="001375BD"/>
    <w:rsid w:val="00144956"/>
    <w:rsid w:val="00145381"/>
    <w:rsid w:val="00151A1E"/>
    <w:rsid w:val="001526DE"/>
    <w:rsid w:val="00153A9D"/>
    <w:rsid w:val="00155719"/>
    <w:rsid w:val="001603F1"/>
    <w:rsid w:val="00162761"/>
    <w:rsid w:val="00163FCB"/>
    <w:rsid w:val="0017231D"/>
    <w:rsid w:val="001729DF"/>
    <w:rsid w:val="00176E8B"/>
    <w:rsid w:val="001811D4"/>
    <w:rsid w:val="00181BC9"/>
    <w:rsid w:val="00181DFF"/>
    <w:rsid w:val="00187498"/>
    <w:rsid w:val="00191636"/>
    <w:rsid w:val="00194F44"/>
    <w:rsid w:val="001A0D6D"/>
    <w:rsid w:val="001A25E4"/>
    <w:rsid w:val="001A3FCF"/>
    <w:rsid w:val="001A4366"/>
    <w:rsid w:val="001A59C3"/>
    <w:rsid w:val="001B0A1E"/>
    <w:rsid w:val="001B44A2"/>
    <w:rsid w:val="001B4D40"/>
    <w:rsid w:val="001B7EBF"/>
    <w:rsid w:val="001C4CBF"/>
    <w:rsid w:val="001C5809"/>
    <w:rsid w:val="001C5A89"/>
    <w:rsid w:val="001D50F0"/>
    <w:rsid w:val="001E0FDF"/>
    <w:rsid w:val="001E2435"/>
    <w:rsid w:val="001E76D9"/>
    <w:rsid w:val="001F1C89"/>
    <w:rsid w:val="001F3418"/>
    <w:rsid w:val="001F7C35"/>
    <w:rsid w:val="0020104C"/>
    <w:rsid w:val="002045F3"/>
    <w:rsid w:val="00206A67"/>
    <w:rsid w:val="00211AF7"/>
    <w:rsid w:val="002137BB"/>
    <w:rsid w:val="00217355"/>
    <w:rsid w:val="00224102"/>
    <w:rsid w:val="00226D21"/>
    <w:rsid w:val="00230117"/>
    <w:rsid w:val="00231D1B"/>
    <w:rsid w:val="00235C3A"/>
    <w:rsid w:val="00242983"/>
    <w:rsid w:val="00243CF0"/>
    <w:rsid w:val="00243FA7"/>
    <w:rsid w:val="002622DA"/>
    <w:rsid w:val="0026414D"/>
    <w:rsid w:val="00264326"/>
    <w:rsid w:val="00267CED"/>
    <w:rsid w:val="0028520D"/>
    <w:rsid w:val="00287661"/>
    <w:rsid w:val="00287CD9"/>
    <w:rsid w:val="0029327C"/>
    <w:rsid w:val="00294BF3"/>
    <w:rsid w:val="002A0A9C"/>
    <w:rsid w:val="002B07A1"/>
    <w:rsid w:val="002B3FA0"/>
    <w:rsid w:val="002B6CAC"/>
    <w:rsid w:val="002B76EA"/>
    <w:rsid w:val="002C349A"/>
    <w:rsid w:val="002C5083"/>
    <w:rsid w:val="002C6C41"/>
    <w:rsid w:val="002D3A7F"/>
    <w:rsid w:val="002D4033"/>
    <w:rsid w:val="002D40A6"/>
    <w:rsid w:val="002D52D8"/>
    <w:rsid w:val="002D7347"/>
    <w:rsid w:val="002D7D8A"/>
    <w:rsid w:val="002E4F77"/>
    <w:rsid w:val="002F5589"/>
    <w:rsid w:val="00303417"/>
    <w:rsid w:val="00304572"/>
    <w:rsid w:val="003060DD"/>
    <w:rsid w:val="00307032"/>
    <w:rsid w:val="003121F2"/>
    <w:rsid w:val="00314541"/>
    <w:rsid w:val="00317EAE"/>
    <w:rsid w:val="00322F7C"/>
    <w:rsid w:val="00323876"/>
    <w:rsid w:val="00326BAE"/>
    <w:rsid w:val="00335B05"/>
    <w:rsid w:val="003450F3"/>
    <w:rsid w:val="00345FD8"/>
    <w:rsid w:val="0034727D"/>
    <w:rsid w:val="00350A37"/>
    <w:rsid w:val="00353A0E"/>
    <w:rsid w:val="003608C1"/>
    <w:rsid w:val="00362B9A"/>
    <w:rsid w:val="003666CB"/>
    <w:rsid w:val="00366BBA"/>
    <w:rsid w:val="0037068B"/>
    <w:rsid w:val="00372E44"/>
    <w:rsid w:val="00375679"/>
    <w:rsid w:val="00376B49"/>
    <w:rsid w:val="00383D4C"/>
    <w:rsid w:val="00383F94"/>
    <w:rsid w:val="0038591B"/>
    <w:rsid w:val="00392C1F"/>
    <w:rsid w:val="00393A0E"/>
    <w:rsid w:val="00394CE3"/>
    <w:rsid w:val="00396C1A"/>
    <w:rsid w:val="00397D71"/>
    <w:rsid w:val="003B1FAE"/>
    <w:rsid w:val="003B2FF4"/>
    <w:rsid w:val="003B5CE3"/>
    <w:rsid w:val="003C4953"/>
    <w:rsid w:val="003C7CCA"/>
    <w:rsid w:val="003D642D"/>
    <w:rsid w:val="003E14BF"/>
    <w:rsid w:val="003E2F0B"/>
    <w:rsid w:val="003E5985"/>
    <w:rsid w:val="003F095E"/>
    <w:rsid w:val="003F2499"/>
    <w:rsid w:val="003F3F25"/>
    <w:rsid w:val="00403B7A"/>
    <w:rsid w:val="00405B6A"/>
    <w:rsid w:val="00405FAF"/>
    <w:rsid w:val="004074DF"/>
    <w:rsid w:val="00415036"/>
    <w:rsid w:val="0042163C"/>
    <w:rsid w:val="00421722"/>
    <w:rsid w:val="004305B2"/>
    <w:rsid w:val="004346A1"/>
    <w:rsid w:val="00435044"/>
    <w:rsid w:val="00441DB4"/>
    <w:rsid w:val="00447063"/>
    <w:rsid w:val="00450278"/>
    <w:rsid w:val="004546F4"/>
    <w:rsid w:val="00457723"/>
    <w:rsid w:val="00460577"/>
    <w:rsid w:val="00460D2E"/>
    <w:rsid w:val="00464822"/>
    <w:rsid w:val="0047044C"/>
    <w:rsid w:val="00480646"/>
    <w:rsid w:val="00481FEF"/>
    <w:rsid w:val="0048537E"/>
    <w:rsid w:val="0049199D"/>
    <w:rsid w:val="00492460"/>
    <w:rsid w:val="00494080"/>
    <w:rsid w:val="004A6E37"/>
    <w:rsid w:val="004B5FAF"/>
    <w:rsid w:val="004D204C"/>
    <w:rsid w:val="004E615D"/>
    <w:rsid w:val="004F464B"/>
    <w:rsid w:val="004F6A84"/>
    <w:rsid w:val="0050001E"/>
    <w:rsid w:val="00502711"/>
    <w:rsid w:val="005049EC"/>
    <w:rsid w:val="00504DD0"/>
    <w:rsid w:val="005062BC"/>
    <w:rsid w:val="0051239C"/>
    <w:rsid w:val="00516075"/>
    <w:rsid w:val="00516388"/>
    <w:rsid w:val="00520BDD"/>
    <w:rsid w:val="00541242"/>
    <w:rsid w:val="0054279E"/>
    <w:rsid w:val="005521BD"/>
    <w:rsid w:val="00563D94"/>
    <w:rsid w:val="00573059"/>
    <w:rsid w:val="00577B4C"/>
    <w:rsid w:val="0058167A"/>
    <w:rsid w:val="00582605"/>
    <w:rsid w:val="00583C99"/>
    <w:rsid w:val="0059337C"/>
    <w:rsid w:val="00596867"/>
    <w:rsid w:val="005A0394"/>
    <w:rsid w:val="005A2491"/>
    <w:rsid w:val="005B248F"/>
    <w:rsid w:val="005B5F64"/>
    <w:rsid w:val="005C4B6A"/>
    <w:rsid w:val="005C73CE"/>
    <w:rsid w:val="005C7BCF"/>
    <w:rsid w:val="005D07AF"/>
    <w:rsid w:val="005D4677"/>
    <w:rsid w:val="005D735B"/>
    <w:rsid w:val="005F6451"/>
    <w:rsid w:val="00602957"/>
    <w:rsid w:val="006036E1"/>
    <w:rsid w:val="00604F1A"/>
    <w:rsid w:val="0060625F"/>
    <w:rsid w:val="00607359"/>
    <w:rsid w:val="00607884"/>
    <w:rsid w:val="00613157"/>
    <w:rsid w:val="00624A09"/>
    <w:rsid w:val="0063179F"/>
    <w:rsid w:val="00633F77"/>
    <w:rsid w:val="00635D5C"/>
    <w:rsid w:val="00650129"/>
    <w:rsid w:val="00656604"/>
    <w:rsid w:val="00657113"/>
    <w:rsid w:val="006604A2"/>
    <w:rsid w:val="00663500"/>
    <w:rsid w:val="00664293"/>
    <w:rsid w:val="00674991"/>
    <w:rsid w:val="00677C47"/>
    <w:rsid w:val="00677D62"/>
    <w:rsid w:val="00677F1A"/>
    <w:rsid w:val="00682F69"/>
    <w:rsid w:val="0068331E"/>
    <w:rsid w:val="00684B02"/>
    <w:rsid w:val="00685EF0"/>
    <w:rsid w:val="006866D5"/>
    <w:rsid w:val="00690678"/>
    <w:rsid w:val="00696053"/>
    <w:rsid w:val="006973DB"/>
    <w:rsid w:val="006A10F8"/>
    <w:rsid w:val="006A1106"/>
    <w:rsid w:val="006A14F9"/>
    <w:rsid w:val="006A41A8"/>
    <w:rsid w:val="006C1F97"/>
    <w:rsid w:val="006C35FD"/>
    <w:rsid w:val="006C36FB"/>
    <w:rsid w:val="006D0313"/>
    <w:rsid w:val="006D744D"/>
    <w:rsid w:val="006E07D9"/>
    <w:rsid w:val="006E0A36"/>
    <w:rsid w:val="006E2E0F"/>
    <w:rsid w:val="006E3903"/>
    <w:rsid w:val="006E6133"/>
    <w:rsid w:val="006F12E4"/>
    <w:rsid w:val="00706F6C"/>
    <w:rsid w:val="00712961"/>
    <w:rsid w:val="00722077"/>
    <w:rsid w:val="00725441"/>
    <w:rsid w:val="00731CB9"/>
    <w:rsid w:val="00741794"/>
    <w:rsid w:val="00744E54"/>
    <w:rsid w:val="007463B7"/>
    <w:rsid w:val="0075194C"/>
    <w:rsid w:val="007530EB"/>
    <w:rsid w:val="00754057"/>
    <w:rsid w:val="00763F8A"/>
    <w:rsid w:val="00766897"/>
    <w:rsid w:val="007713BF"/>
    <w:rsid w:val="007770E4"/>
    <w:rsid w:val="0078391A"/>
    <w:rsid w:val="0079438C"/>
    <w:rsid w:val="00794EC1"/>
    <w:rsid w:val="00796849"/>
    <w:rsid w:val="00797F06"/>
    <w:rsid w:val="007A32E2"/>
    <w:rsid w:val="007A3DC6"/>
    <w:rsid w:val="007A5FAE"/>
    <w:rsid w:val="007B015A"/>
    <w:rsid w:val="007B790D"/>
    <w:rsid w:val="007C2D53"/>
    <w:rsid w:val="007C75F2"/>
    <w:rsid w:val="007D02AD"/>
    <w:rsid w:val="007D119C"/>
    <w:rsid w:val="007D130B"/>
    <w:rsid w:val="007D4B07"/>
    <w:rsid w:val="007E05B3"/>
    <w:rsid w:val="007E64CD"/>
    <w:rsid w:val="007F0851"/>
    <w:rsid w:val="007F25BD"/>
    <w:rsid w:val="007F5B68"/>
    <w:rsid w:val="00801D7B"/>
    <w:rsid w:val="00803CE7"/>
    <w:rsid w:val="00813EA6"/>
    <w:rsid w:val="00821794"/>
    <w:rsid w:val="00825358"/>
    <w:rsid w:val="008257A5"/>
    <w:rsid w:val="008262F8"/>
    <w:rsid w:val="008305A8"/>
    <w:rsid w:val="0083358A"/>
    <w:rsid w:val="008350EF"/>
    <w:rsid w:val="00836F46"/>
    <w:rsid w:val="00840631"/>
    <w:rsid w:val="008442DB"/>
    <w:rsid w:val="0085585A"/>
    <w:rsid w:val="00855D7F"/>
    <w:rsid w:val="00855EB7"/>
    <w:rsid w:val="00857C1B"/>
    <w:rsid w:val="008617E3"/>
    <w:rsid w:val="00861B0B"/>
    <w:rsid w:val="00870F0A"/>
    <w:rsid w:val="00873A0E"/>
    <w:rsid w:val="00880C4E"/>
    <w:rsid w:val="008853CE"/>
    <w:rsid w:val="008946D6"/>
    <w:rsid w:val="008A2390"/>
    <w:rsid w:val="008A25A4"/>
    <w:rsid w:val="008A6435"/>
    <w:rsid w:val="008B417E"/>
    <w:rsid w:val="008B705F"/>
    <w:rsid w:val="008C164B"/>
    <w:rsid w:val="008C30CE"/>
    <w:rsid w:val="008C5DFA"/>
    <w:rsid w:val="008C74B9"/>
    <w:rsid w:val="008D4D37"/>
    <w:rsid w:val="008E2E1D"/>
    <w:rsid w:val="008E6728"/>
    <w:rsid w:val="008F13C4"/>
    <w:rsid w:val="00903CBF"/>
    <w:rsid w:val="00913161"/>
    <w:rsid w:val="009215BD"/>
    <w:rsid w:val="00922E59"/>
    <w:rsid w:val="00923362"/>
    <w:rsid w:val="009262FD"/>
    <w:rsid w:val="009275F8"/>
    <w:rsid w:val="00927A17"/>
    <w:rsid w:val="009307AE"/>
    <w:rsid w:val="0093181E"/>
    <w:rsid w:val="00932CE6"/>
    <w:rsid w:val="0093510D"/>
    <w:rsid w:val="00937186"/>
    <w:rsid w:val="009421F6"/>
    <w:rsid w:val="00945B1B"/>
    <w:rsid w:val="00953722"/>
    <w:rsid w:val="00961B51"/>
    <w:rsid w:val="0096573C"/>
    <w:rsid w:val="00966CFA"/>
    <w:rsid w:val="009740EA"/>
    <w:rsid w:val="009756C0"/>
    <w:rsid w:val="00975816"/>
    <w:rsid w:val="009901B5"/>
    <w:rsid w:val="009946E7"/>
    <w:rsid w:val="00996F03"/>
    <w:rsid w:val="009A4B18"/>
    <w:rsid w:val="009A5CA9"/>
    <w:rsid w:val="009A7858"/>
    <w:rsid w:val="009B234B"/>
    <w:rsid w:val="009B2F63"/>
    <w:rsid w:val="009B2FE1"/>
    <w:rsid w:val="009B39A4"/>
    <w:rsid w:val="009B6713"/>
    <w:rsid w:val="009C5996"/>
    <w:rsid w:val="009C6392"/>
    <w:rsid w:val="009C6932"/>
    <w:rsid w:val="009D28AB"/>
    <w:rsid w:val="009D58CF"/>
    <w:rsid w:val="009D6C73"/>
    <w:rsid w:val="009D72C7"/>
    <w:rsid w:val="009E0610"/>
    <w:rsid w:val="009E1708"/>
    <w:rsid w:val="009E2D54"/>
    <w:rsid w:val="009F0843"/>
    <w:rsid w:val="009F1EFA"/>
    <w:rsid w:val="00A017B4"/>
    <w:rsid w:val="00A02157"/>
    <w:rsid w:val="00A02C72"/>
    <w:rsid w:val="00A04E5D"/>
    <w:rsid w:val="00A055E6"/>
    <w:rsid w:val="00A142B4"/>
    <w:rsid w:val="00A15FB3"/>
    <w:rsid w:val="00A24BEA"/>
    <w:rsid w:val="00A26721"/>
    <w:rsid w:val="00A30CEA"/>
    <w:rsid w:val="00A418CB"/>
    <w:rsid w:val="00A432F8"/>
    <w:rsid w:val="00A446FC"/>
    <w:rsid w:val="00A50051"/>
    <w:rsid w:val="00A56A92"/>
    <w:rsid w:val="00A57781"/>
    <w:rsid w:val="00A60F87"/>
    <w:rsid w:val="00A745E3"/>
    <w:rsid w:val="00A803C6"/>
    <w:rsid w:val="00A805C2"/>
    <w:rsid w:val="00A80B3F"/>
    <w:rsid w:val="00A8170E"/>
    <w:rsid w:val="00A83B91"/>
    <w:rsid w:val="00A86789"/>
    <w:rsid w:val="00A91157"/>
    <w:rsid w:val="00A942A2"/>
    <w:rsid w:val="00AA51EE"/>
    <w:rsid w:val="00AA64E1"/>
    <w:rsid w:val="00AB07F1"/>
    <w:rsid w:val="00AB2BCD"/>
    <w:rsid w:val="00AB675F"/>
    <w:rsid w:val="00AC023E"/>
    <w:rsid w:val="00AC31C3"/>
    <w:rsid w:val="00AD0955"/>
    <w:rsid w:val="00AD44CF"/>
    <w:rsid w:val="00AD4741"/>
    <w:rsid w:val="00AE0E55"/>
    <w:rsid w:val="00AE6DBA"/>
    <w:rsid w:val="00AE7D98"/>
    <w:rsid w:val="00AF050F"/>
    <w:rsid w:val="00B0571D"/>
    <w:rsid w:val="00B10F73"/>
    <w:rsid w:val="00B11CDE"/>
    <w:rsid w:val="00B1291C"/>
    <w:rsid w:val="00B21898"/>
    <w:rsid w:val="00B22FF2"/>
    <w:rsid w:val="00B261EA"/>
    <w:rsid w:val="00B2681A"/>
    <w:rsid w:val="00B34649"/>
    <w:rsid w:val="00B44DB8"/>
    <w:rsid w:val="00B50046"/>
    <w:rsid w:val="00B5014E"/>
    <w:rsid w:val="00B6532A"/>
    <w:rsid w:val="00B662EE"/>
    <w:rsid w:val="00B703F0"/>
    <w:rsid w:val="00B84842"/>
    <w:rsid w:val="00B9088A"/>
    <w:rsid w:val="00B90AA5"/>
    <w:rsid w:val="00B91091"/>
    <w:rsid w:val="00B9118F"/>
    <w:rsid w:val="00B92463"/>
    <w:rsid w:val="00BA3503"/>
    <w:rsid w:val="00BA75BF"/>
    <w:rsid w:val="00BB32A1"/>
    <w:rsid w:val="00BB372B"/>
    <w:rsid w:val="00BB3D43"/>
    <w:rsid w:val="00BB48E6"/>
    <w:rsid w:val="00BB60F1"/>
    <w:rsid w:val="00BC04E5"/>
    <w:rsid w:val="00BD03AF"/>
    <w:rsid w:val="00BD0F6C"/>
    <w:rsid w:val="00BD4605"/>
    <w:rsid w:val="00BD6CF8"/>
    <w:rsid w:val="00BE7C6B"/>
    <w:rsid w:val="00BF1969"/>
    <w:rsid w:val="00BF2165"/>
    <w:rsid w:val="00BF7D06"/>
    <w:rsid w:val="00C0451F"/>
    <w:rsid w:val="00C04F59"/>
    <w:rsid w:val="00C1013D"/>
    <w:rsid w:val="00C14615"/>
    <w:rsid w:val="00C3189C"/>
    <w:rsid w:val="00C329FE"/>
    <w:rsid w:val="00C346AD"/>
    <w:rsid w:val="00C357D1"/>
    <w:rsid w:val="00C3687E"/>
    <w:rsid w:val="00C4025F"/>
    <w:rsid w:val="00C429BC"/>
    <w:rsid w:val="00C454D9"/>
    <w:rsid w:val="00C52C0E"/>
    <w:rsid w:val="00C53648"/>
    <w:rsid w:val="00C54425"/>
    <w:rsid w:val="00C550BE"/>
    <w:rsid w:val="00C57626"/>
    <w:rsid w:val="00C57729"/>
    <w:rsid w:val="00C60D30"/>
    <w:rsid w:val="00C64CB3"/>
    <w:rsid w:val="00C6732A"/>
    <w:rsid w:val="00C7718E"/>
    <w:rsid w:val="00C7798D"/>
    <w:rsid w:val="00C77FC5"/>
    <w:rsid w:val="00C8226E"/>
    <w:rsid w:val="00C8329F"/>
    <w:rsid w:val="00C8612B"/>
    <w:rsid w:val="00C87935"/>
    <w:rsid w:val="00C90C06"/>
    <w:rsid w:val="00C9489E"/>
    <w:rsid w:val="00C95811"/>
    <w:rsid w:val="00C95A56"/>
    <w:rsid w:val="00C96D88"/>
    <w:rsid w:val="00CA7C0E"/>
    <w:rsid w:val="00CB0592"/>
    <w:rsid w:val="00CB1DE4"/>
    <w:rsid w:val="00CB3853"/>
    <w:rsid w:val="00CB75A6"/>
    <w:rsid w:val="00CC0BEF"/>
    <w:rsid w:val="00CC1C29"/>
    <w:rsid w:val="00CC26A3"/>
    <w:rsid w:val="00CD1654"/>
    <w:rsid w:val="00CD5FAC"/>
    <w:rsid w:val="00CD7ADC"/>
    <w:rsid w:val="00CE0C24"/>
    <w:rsid w:val="00CE1C58"/>
    <w:rsid w:val="00CE1DCC"/>
    <w:rsid w:val="00CE70B4"/>
    <w:rsid w:val="00CF02F1"/>
    <w:rsid w:val="00CF406B"/>
    <w:rsid w:val="00CF7D56"/>
    <w:rsid w:val="00D011E9"/>
    <w:rsid w:val="00D026EB"/>
    <w:rsid w:val="00D04844"/>
    <w:rsid w:val="00D05334"/>
    <w:rsid w:val="00D05A01"/>
    <w:rsid w:val="00D1096E"/>
    <w:rsid w:val="00D12397"/>
    <w:rsid w:val="00D1558B"/>
    <w:rsid w:val="00D16A85"/>
    <w:rsid w:val="00D1785A"/>
    <w:rsid w:val="00D17AB4"/>
    <w:rsid w:val="00D238AE"/>
    <w:rsid w:val="00D265D8"/>
    <w:rsid w:val="00D2664B"/>
    <w:rsid w:val="00D33335"/>
    <w:rsid w:val="00D359F9"/>
    <w:rsid w:val="00D50CEB"/>
    <w:rsid w:val="00D51010"/>
    <w:rsid w:val="00D520AC"/>
    <w:rsid w:val="00D70029"/>
    <w:rsid w:val="00D7199A"/>
    <w:rsid w:val="00D7569C"/>
    <w:rsid w:val="00D76344"/>
    <w:rsid w:val="00D8448B"/>
    <w:rsid w:val="00D952EA"/>
    <w:rsid w:val="00DA2198"/>
    <w:rsid w:val="00DA2321"/>
    <w:rsid w:val="00DA3100"/>
    <w:rsid w:val="00DA4457"/>
    <w:rsid w:val="00DA51F3"/>
    <w:rsid w:val="00DA79C8"/>
    <w:rsid w:val="00DB26CA"/>
    <w:rsid w:val="00DB4B28"/>
    <w:rsid w:val="00DC2229"/>
    <w:rsid w:val="00DC245A"/>
    <w:rsid w:val="00DC4D83"/>
    <w:rsid w:val="00DD130A"/>
    <w:rsid w:val="00DD14B1"/>
    <w:rsid w:val="00DE2060"/>
    <w:rsid w:val="00DE5236"/>
    <w:rsid w:val="00DE6027"/>
    <w:rsid w:val="00DF1BE3"/>
    <w:rsid w:val="00DF671D"/>
    <w:rsid w:val="00DF69E6"/>
    <w:rsid w:val="00DF7EFB"/>
    <w:rsid w:val="00E0115B"/>
    <w:rsid w:val="00E11733"/>
    <w:rsid w:val="00E1262A"/>
    <w:rsid w:val="00E126A8"/>
    <w:rsid w:val="00E25C82"/>
    <w:rsid w:val="00E26074"/>
    <w:rsid w:val="00E26775"/>
    <w:rsid w:val="00E27630"/>
    <w:rsid w:val="00E27D30"/>
    <w:rsid w:val="00E40092"/>
    <w:rsid w:val="00E4725D"/>
    <w:rsid w:val="00E5144C"/>
    <w:rsid w:val="00E51587"/>
    <w:rsid w:val="00E54063"/>
    <w:rsid w:val="00E55DEC"/>
    <w:rsid w:val="00E5604F"/>
    <w:rsid w:val="00E65B6F"/>
    <w:rsid w:val="00E678B3"/>
    <w:rsid w:val="00E72B51"/>
    <w:rsid w:val="00E73303"/>
    <w:rsid w:val="00E739D4"/>
    <w:rsid w:val="00E83464"/>
    <w:rsid w:val="00E877B6"/>
    <w:rsid w:val="00E94BE7"/>
    <w:rsid w:val="00E97B0E"/>
    <w:rsid w:val="00EA48DB"/>
    <w:rsid w:val="00EA6B37"/>
    <w:rsid w:val="00EB73A3"/>
    <w:rsid w:val="00EC31C5"/>
    <w:rsid w:val="00EC44A2"/>
    <w:rsid w:val="00EC6401"/>
    <w:rsid w:val="00ED0642"/>
    <w:rsid w:val="00ED4118"/>
    <w:rsid w:val="00ED5E61"/>
    <w:rsid w:val="00EE08CB"/>
    <w:rsid w:val="00EE52AB"/>
    <w:rsid w:val="00EF5397"/>
    <w:rsid w:val="00EF780B"/>
    <w:rsid w:val="00F00932"/>
    <w:rsid w:val="00F01601"/>
    <w:rsid w:val="00F01C39"/>
    <w:rsid w:val="00F1193F"/>
    <w:rsid w:val="00F12AD5"/>
    <w:rsid w:val="00F14D88"/>
    <w:rsid w:val="00F153A3"/>
    <w:rsid w:val="00F173F3"/>
    <w:rsid w:val="00F22B44"/>
    <w:rsid w:val="00F24AEC"/>
    <w:rsid w:val="00F27499"/>
    <w:rsid w:val="00F31498"/>
    <w:rsid w:val="00F319D0"/>
    <w:rsid w:val="00F31F7F"/>
    <w:rsid w:val="00F32803"/>
    <w:rsid w:val="00F45E96"/>
    <w:rsid w:val="00F4672B"/>
    <w:rsid w:val="00F52ADE"/>
    <w:rsid w:val="00F5303F"/>
    <w:rsid w:val="00F573E8"/>
    <w:rsid w:val="00F611B8"/>
    <w:rsid w:val="00F6144C"/>
    <w:rsid w:val="00F63EAA"/>
    <w:rsid w:val="00F67D50"/>
    <w:rsid w:val="00F71210"/>
    <w:rsid w:val="00F749E9"/>
    <w:rsid w:val="00F75486"/>
    <w:rsid w:val="00F75953"/>
    <w:rsid w:val="00F8063F"/>
    <w:rsid w:val="00F843B7"/>
    <w:rsid w:val="00F8612C"/>
    <w:rsid w:val="00F96FBD"/>
    <w:rsid w:val="00FA398A"/>
    <w:rsid w:val="00FA5078"/>
    <w:rsid w:val="00FA6100"/>
    <w:rsid w:val="00FC65FB"/>
    <w:rsid w:val="00FD16D9"/>
    <w:rsid w:val="00FD3F11"/>
    <w:rsid w:val="00FD411A"/>
    <w:rsid w:val="00FD4932"/>
    <w:rsid w:val="00FD76F1"/>
    <w:rsid w:val="00FE6ED9"/>
    <w:rsid w:val="00FF0482"/>
    <w:rsid w:val="00FF3D7A"/>
    <w:rsid w:val="00FF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A6B3B60E-702A-4982-AF5F-BC58A6C38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04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qFormat/>
    <w:locked/>
    <w:rsid w:val="001E76D9"/>
    <w:pPr>
      <w:keepNext/>
      <w:numPr>
        <w:numId w:val="7"/>
      </w:numPr>
      <w:spacing w:after="0" w:line="240" w:lineRule="auto"/>
      <w:jc w:val="center"/>
      <w:outlineLvl w:val="0"/>
    </w:pPr>
    <w:rPr>
      <w:rFonts w:ascii="Times New Roman" w:hAnsi="Times New Roman"/>
      <w:b/>
      <w:bCs/>
      <w:sz w:val="26"/>
      <w:szCs w:val="24"/>
    </w:rPr>
  </w:style>
  <w:style w:type="paragraph" w:styleId="2">
    <w:name w:val="heading 2"/>
    <w:basedOn w:val="a"/>
    <w:next w:val="a"/>
    <w:link w:val="20"/>
    <w:qFormat/>
    <w:locked/>
    <w:rsid w:val="00035EF5"/>
    <w:pPr>
      <w:keepNext/>
      <w:tabs>
        <w:tab w:val="num" w:pos="576"/>
      </w:tabs>
      <w:suppressAutoHyphens/>
      <w:spacing w:after="0" w:line="240" w:lineRule="auto"/>
      <w:ind w:left="576" w:hanging="576"/>
      <w:outlineLvl w:val="1"/>
    </w:pPr>
    <w:rPr>
      <w:rFonts w:ascii="Times New Roman" w:eastAsia="Calibri" w:hAnsi="Times New Roman"/>
      <w:b/>
      <w:bCs/>
      <w:i/>
      <w:iCs/>
      <w:sz w:val="24"/>
      <w:szCs w:val="24"/>
      <w:lang w:val="x-none" w:eastAsia="ar-SA"/>
    </w:rPr>
  </w:style>
  <w:style w:type="paragraph" w:styleId="3">
    <w:name w:val="heading 3"/>
    <w:basedOn w:val="a"/>
    <w:next w:val="a"/>
    <w:link w:val="30"/>
    <w:unhideWhenUsed/>
    <w:qFormat/>
    <w:locked/>
    <w:rsid w:val="00403B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35C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35C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CD5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CD5FAC"/>
    <w:rPr>
      <w:rFonts w:cs="Times New Roman"/>
    </w:rPr>
  </w:style>
  <w:style w:type="paragraph" w:styleId="a5">
    <w:name w:val="footer"/>
    <w:basedOn w:val="a"/>
    <w:link w:val="a6"/>
    <w:rsid w:val="00CD5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locked/>
    <w:rsid w:val="00CD5FAC"/>
    <w:rPr>
      <w:rFonts w:cs="Times New Roman"/>
    </w:rPr>
  </w:style>
  <w:style w:type="paragraph" w:styleId="a7">
    <w:name w:val="Body Text"/>
    <w:basedOn w:val="a"/>
    <w:link w:val="a8"/>
    <w:rsid w:val="00B34649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Indent 3"/>
    <w:basedOn w:val="a"/>
    <w:rsid w:val="00B11CDE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paragraph" w:styleId="a9">
    <w:name w:val="Body Text Indent"/>
    <w:basedOn w:val="a"/>
    <w:link w:val="aa"/>
    <w:rsid w:val="000D48AF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table" w:styleId="ab">
    <w:name w:val="Table Grid"/>
    <w:basedOn w:val="a1"/>
    <w:locked/>
    <w:rsid w:val="00E0115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rsid w:val="0063179F"/>
    <w:rPr>
      <w:rFonts w:ascii="Tahoma" w:hAnsi="Tahoma" w:cs="Tahoma"/>
      <w:sz w:val="16"/>
      <w:szCs w:val="16"/>
    </w:rPr>
  </w:style>
  <w:style w:type="character" w:customStyle="1" w:styleId="aa">
    <w:name w:val="Основной текст с отступом Знак"/>
    <w:basedOn w:val="a0"/>
    <w:link w:val="a9"/>
    <w:rsid w:val="00E877B6"/>
    <w:rPr>
      <w:rFonts w:ascii="Times New Roman" w:hAnsi="Times New Roman"/>
      <w:sz w:val="24"/>
      <w:szCs w:val="24"/>
    </w:rPr>
  </w:style>
  <w:style w:type="paragraph" w:customStyle="1" w:styleId="Standard">
    <w:name w:val="Standard"/>
    <w:uiPriority w:val="99"/>
    <w:rsid w:val="0026414D"/>
    <w:pPr>
      <w:suppressAutoHyphens/>
      <w:autoSpaceDN w:val="0"/>
      <w:spacing w:after="200" w:line="276" w:lineRule="auto"/>
      <w:textAlignment w:val="baseline"/>
    </w:pPr>
    <w:rPr>
      <w:rFonts w:ascii="Times New Roman" w:eastAsia="Arial Unicode MS" w:hAnsi="Times New Roman" w:cs="F"/>
      <w:kern w:val="3"/>
      <w:sz w:val="26"/>
      <w:szCs w:val="26"/>
    </w:rPr>
  </w:style>
  <w:style w:type="paragraph" w:styleId="ad">
    <w:name w:val="List Paragraph"/>
    <w:basedOn w:val="Standard"/>
    <w:qFormat/>
    <w:rsid w:val="0026414D"/>
    <w:pPr>
      <w:ind w:left="720"/>
    </w:pPr>
  </w:style>
  <w:style w:type="paragraph" w:styleId="ae">
    <w:name w:val="No Spacing"/>
    <w:rsid w:val="0026414D"/>
    <w:pPr>
      <w:suppressAutoHyphens/>
      <w:autoSpaceDN w:val="0"/>
      <w:textAlignment w:val="baseline"/>
    </w:pPr>
    <w:rPr>
      <w:kern w:val="3"/>
      <w:sz w:val="22"/>
      <w:szCs w:val="22"/>
    </w:rPr>
  </w:style>
  <w:style w:type="character" w:styleId="af">
    <w:name w:val="Hyperlink"/>
    <w:basedOn w:val="a0"/>
    <w:rsid w:val="00F12AD5"/>
    <w:rPr>
      <w:color w:val="0000FF"/>
      <w:u w:val="single"/>
    </w:rPr>
  </w:style>
  <w:style w:type="character" w:customStyle="1" w:styleId="a8">
    <w:name w:val="Основной текст Знак"/>
    <w:basedOn w:val="a0"/>
    <w:link w:val="a7"/>
    <w:locked/>
    <w:rsid w:val="00D50CEB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403B7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20">
    <w:name w:val="Заголовок 2 Знак"/>
    <w:basedOn w:val="a0"/>
    <w:link w:val="2"/>
    <w:rsid w:val="00035EF5"/>
    <w:rPr>
      <w:rFonts w:ascii="Times New Roman" w:eastAsia="Calibri" w:hAnsi="Times New Roman"/>
      <w:b/>
      <w:bCs/>
      <w:i/>
      <w:iCs/>
      <w:sz w:val="24"/>
      <w:szCs w:val="24"/>
      <w:lang w:val="x-none" w:eastAsia="ar-SA"/>
    </w:rPr>
  </w:style>
  <w:style w:type="numbering" w:customStyle="1" w:styleId="10">
    <w:name w:val="Нет списка1"/>
    <w:next w:val="a2"/>
    <w:uiPriority w:val="99"/>
    <w:semiHidden/>
    <w:unhideWhenUsed/>
    <w:rsid w:val="00035EF5"/>
  </w:style>
  <w:style w:type="character" w:customStyle="1" w:styleId="WW8Num1z0">
    <w:name w:val="WW8Num1z0"/>
    <w:rsid w:val="00035EF5"/>
    <w:rPr>
      <w:rFonts w:cs="Times New Roman" w:hint="default"/>
    </w:rPr>
  </w:style>
  <w:style w:type="character" w:customStyle="1" w:styleId="WW8Num2z0">
    <w:name w:val="WW8Num2z0"/>
    <w:rsid w:val="00035EF5"/>
    <w:rPr>
      <w:rFonts w:cs="Times New Roman" w:hint="default"/>
    </w:rPr>
  </w:style>
  <w:style w:type="character" w:customStyle="1" w:styleId="WW8Num3z0">
    <w:name w:val="WW8Num3z0"/>
    <w:rsid w:val="00035EF5"/>
    <w:rPr>
      <w:rFonts w:ascii="Symbol" w:eastAsia="Calibri" w:hAnsi="Symbol" w:cs="Times New Roman" w:hint="default"/>
    </w:rPr>
  </w:style>
  <w:style w:type="character" w:customStyle="1" w:styleId="WW8Num3z1">
    <w:name w:val="WW8Num3z1"/>
    <w:rsid w:val="00035EF5"/>
    <w:rPr>
      <w:rFonts w:ascii="Courier New" w:hAnsi="Courier New" w:cs="Courier New" w:hint="default"/>
    </w:rPr>
  </w:style>
  <w:style w:type="character" w:customStyle="1" w:styleId="WW8Num3z2">
    <w:name w:val="WW8Num3z2"/>
    <w:rsid w:val="00035EF5"/>
    <w:rPr>
      <w:rFonts w:ascii="Wingdings" w:hAnsi="Wingdings" w:cs="Wingdings" w:hint="default"/>
    </w:rPr>
  </w:style>
  <w:style w:type="character" w:customStyle="1" w:styleId="WW8Num3z3">
    <w:name w:val="WW8Num3z3"/>
    <w:rsid w:val="00035EF5"/>
    <w:rPr>
      <w:rFonts w:ascii="Symbol" w:hAnsi="Symbol" w:cs="Symbol" w:hint="default"/>
    </w:rPr>
  </w:style>
  <w:style w:type="character" w:customStyle="1" w:styleId="WW8Num4z0">
    <w:name w:val="WW8Num4z0"/>
    <w:rsid w:val="00035EF5"/>
    <w:rPr>
      <w:rFonts w:cs="Times New Roman" w:hint="default"/>
    </w:rPr>
  </w:style>
  <w:style w:type="character" w:customStyle="1" w:styleId="WW8Num5z0">
    <w:name w:val="WW8Num5z0"/>
    <w:rsid w:val="00035EF5"/>
    <w:rPr>
      <w:rFonts w:hint="default"/>
    </w:rPr>
  </w:style>
  <w:style w:type="character" w:customStyle="1" w:styleId="WW8Num5z1">
    <w:name w:val="WW8Num5z1"/>
    <w:rsid w:val="00035EF5"/>
    <w:rPr>
      <w:rFonts w:eastAsia="Times New Roman" w:hint="default"/>
    </w:rPr>
  </w:style>
  <w:style w:type="character" w:customStyle="1" w:styleId="WW8Num6z0">
    <w:name w:val="WW8Num6z0"/>
    <w:rsid w:val="00035EF5"/>
    <w:rPr>
      <w:rFonts w:cs="Times New Roman" w:hint="default"/>
    </w:rPr>
  </w:style>
  <w:style w:type="character" w:customStyle="1" w:styleId="WW8Num6z1">
    <w:name w:val="WW8Num6z1"/>
    <w:rsid w:val="00035EF5"/>
    <w:rPr>
      <w:rFonts w:cs="Times New Roman"/>
    </w:rPr>
  </w:style>
  <w:style w:type="character" w:customStyle="1" w:styleId="WW8Num7z0">
    <w:name w:val="WW8Num7z0"/>
    <w:rsid w:val="00035EF5"/>
    <w:rPr>
      <w:rFonts w:cs="Times New Roman" w:hint="default"/>
    </w:rPr>
  </w:style>
  <w:style w:type="character" w:customStyle="1" w:styleId="WW8Num8z0">
    <w:name w:val="WW8Num8z0"/>
    <w:rsid w:val="00035EF5"/>
    <w:rPr>
      <w:rFonts w:hint="default"/>
    </w:rPr>
  </w:style>
  <w:style w:type="character" w:customStyle="1" w:styleId="WW8Num9z0">
    <w:name w:val="WW8Num9z0"/>
    <w:rsid w:val="00035EF5"/>
    <w:rPr>
      <w:rFonts w:hint="default"/>
    </w:rPr>
  </w:style>
  <w:style w:type="character" w:customStyle="1" w:styleId="WW8Num10z0">
    <w:name w:val="WW8Num10z0"/>
    <w:rsid w:val="00035EF5"/>
    <w:rPr>
      <w:rFonts w:cs="Times New Roman" w:hint="default"/>
    </w:rPr>
  </w:style>
  <w:style w:type="character" w:customStyle="1" w:styleId="WW8Num11z0">
    <w:name w:val="WW8Num11z0"/>
    <w:rsid w:val="00035EF5"/>
    <w:rPr>
      <w:rFonts w:hint="default"/>
    </w:rPr>
  </w:style>
  <w:style w:type="character" w:customStyle="1" w:styleId="WW8Num11z1">
    <w:name w:val="WW8Num11z1"/>
    <w:rsid w:val="00035EF5"/>
    <w:rPr>
      <w:rFonts w:eastAsia="Times New Roman" w:hint="default"/>
    </w:rPr>
  </w:style>
  <w:style w:type="character" w:customStyle="1" w:styleId="WW8Num12z0">
    <w:name w:val="WW8Num12z0"/>
    <w:rsid w:val="00035EF5"/>
    <w:rPr>
      <w:rFonts w:ascii="Symbol" w:eastAsia="Calibri" w:hAnsi="Symbol" w:cs="Times New Roman" w:hint="default"/>
    </w:rPr>
  </w:style>
  <w:style w:type="character" w:customStyle="1" w:styleId="WW8Num12z1">
    <w:name w:val="WW8Num12z1"/>
    <w:rsid w:val="00035EF5"/>
    <w:rPr>
      <w:rFonts w:ascii="Courier New" w:hAnsi="Courier New" w:cs="Courier New" w:hint="default"/>
    </w:rPr>
  </w:style>
  <w:style w:type="character" w:customStyle="1" w:styleId="WW8Num12z2">
    <w:name w:val="WW8Num12z2"/>
    <w:rsid w:val="00035EF5"/>
    <w:rPr>
      <w:rFonts w:ascii="Wingdings" w:hAnsi="Wingdings" w:cs="Wingdings" w:hint="default"/>
    </w:rPr>
  </w:style>
  <w:style w:type="character" w:customStyle="1" w:styleId="WW8Num12z3">
    <w:name w:val="WW8Num12z3"/>
    <w:rsid w:val="00035EF5"/>
    <w:rPr>
      <w:rFonts w:ascii="Symbol" w:hAnsi="Symbol" w:cs="Symbol" w:hint="default"/>
    </w:rPr>
  </w:style>
  <w:style w:type="character" w:customStyle="1" w:styleId="WW8Num13z0">
    <w:name w:val="WW8Num13z0"/>
    <w:rsid w:val="00035EF5"/>
    <w:rPr>
      <w:rFonts w:cs="Times New Roman" w:hint="default"/>
    </w:rPr>
  </w:style>
  <w:style w:type="character" w:customStyle="1" w:styleId="WW8Num13z1">
    <w:name w:val="WW8Num13z1"/>
    <w:rsid w:val="00035EF5"/>
    <w:rPr>
      <w:rFonts w:cs="Times New Roman"/>
    </w:rPr>
  </w:style>
  <w:style w:type="character" w:customStyle="1" w:styleId="WW8Num14z0">
    <w:name w:val="WW8Num14z0"/>
    <w:rsid w:val="00035EF5"/>
    <w:rPr>
      <w:rFonts w:cs="Times New Roman" w:hint="default"/>
    </w:rPr>
  </w:style>
  <w:style w:type="character" w:customStyle="1" w:styleId="WW8Num15z0">
    <w:name w:val="WW8Num15z0"/>
    <w:rsid w:val="00035EF5"/>
    <w:rPr>
      <w:rFonts w:cs="Times New Roman" w:hint="default"/>
    </w:rPr>
  </w:style>
  <w:style w:type="character" w:customStyle="1" w:styleId="WW8Num15z1">
    <w:name w:val="WW8Num15z1"/>
    <w:rsid w:val="00035EF5"/>
    <w:rPr>
      <w:rFonts w:cs="Times New Roman" w:hint="default"/>
      <w:color w:val="auto"/>
    </w:rPr>
  </w:style>
  <w:style w:type="character" w:customStyle="1" w:styleId="WW8Num16z0">
    <w:name w:val="WW8Num16z0"/>
    <w:rsid w:val="00035EF5"/>
    <w:rPr>
      <w:rFonts w:cs="Times New Roman" w:hint="default"/>
    </w:rPr>
  </w:style>
  <w:style w:type="character" w:customStyle="1" w:styleId="11">
    <w:name w:val="Основной шрифт абзаца1"/>
    <w:rsid w:val="00035EF5"/>
  </w:style>
  <w:style w:type="character" w:customStyle="1" w:styleId="af0">
    <w:name w:val="Текст выноски Знак"/>
    <w:rsid w:val="00035EF5"/>
    <w:rPr>
      <w:rFonts w:ascii="Tahoma" w:hAnsi="Tahoma" w:cs="Tahoma"/>
      <w:sz w:val="16"/>
      <w:szCs w:val="16"/>
    </w:rPr>
  </w:style>
  <w:style w:type="character" w:styleId="af1">
    <w:name w:val="FollowedHyperlink"/>
    <w:rsid w:val="00035EF5"/>
    <w:rPr>
      <w:rFonts w:cs="Times New Roman"/>
      <w:color w:val="800080"/>
      <w:u w:val="single"/>
    </w:rPr>
  </w:style>
  <w:style w:type="character" w:customStyle="1" w:styleId="21">
    <w:name w:val="Знак Знак2"/>
    <w:rsid w:val="00035EF5"/>
    <w:rPr>
      <w:rFonts w:cs="Times New Roman"/>
    </w:rPr>
  </w:style>
  <w:style w:type="character" w:customStyle="1" w:styleId="af2">
    <w:name w:val="Знак Знак"/>
    <w:rsid w:val="00035EF5"/>
    <w:rPr>
      <w:rFonts w:ascii="Times New Roman" w:hAnsi="Times New Roman" w:cs="Times New Roman"/>
      <w:sz w:val="20"/>
      <w:szCs w:val="20"/>
      <w:lang w:val="x-none"/>
    </w:rPr>
  </w:style>
  <w:style w:type="character" w:customStyle="1" w:styleId="12">
    <w:name w:val="Заголовок 1 Знак"/>
    <w:rsid w:val="00035EF5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22">
    <w:name w:val="Основной текст с отступом 2 Знак"/>
    <w:link w:val="23"/>
    <w:rsid w:val="00035EF5"/>
    <w:rPr>
      <w:sz w:val="22"/>
      <w:szCs w:val="22"/>
    </w:rPr>
  </w:style>
  <w:style w:type="character" w:customStyle="1" w:styleId="af3">
    <w:name w:val="Маркеры списка"/>
    <w:rsid w:val="00035EF5"/>
    <w:rPr>
      <w:rFonts w:ascii="OpenSymbol" w:eastAsia="OpenSymbol" w:hAnsi="OpenSymbol" w:cs="OpenSymbol"/>
    </w:rPr>
  </w:style>
  <w:style w:type="character" w:customStyle="1" w:styleId="af4">
    <w:name w:val="Символ нумерации"/>
    <w:rsid w:val="00035EF5"/>
  </w:style>
  <w:style w:type="paragraph" w:customStyle="1" w:styleId="af5">
    <w:name w:val="Заголовок"/>
    <w:basedOn w:val="a"/>
    <w:next w:val="a7"/>
    <w:rsid w:val="00035EF5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f6">
    <w:name w:val="List"/>
    <w:basedOn w:val="a7"/>
    <w:rsid w:val="00035EF5"/>
    <w:pPr>
      <w:suppressAutoHyphens/>
      <w:spacing w:line="276" w:lineRule="auto"/>
    </w:pPr>
    <w:rPr>
      <w:rFonts w:ascii="Calibri" w:hAnsi="Calibri" w:cs="Mangal"/>
      <w:sz w:val="22"/>
      <w:szCs w:val="22"/>
      <w:lang w:eastAsia="ar-SA"/>
    </w:rPr>
  </w:style>
  <w:style w:type="paragraph" w:customStyle="1" w:styleId="13">
    <w:name w:val="Название1"/>
    <w:basedOn w:val="a"/>
    <w:rsid w:val="00035EF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035EF5"/>
    <w:pPr>
      <w:suppressLineNumbers/>
      <w:suppressAutoHyphens/>
    </w:pPr>
    <w:rPr>
      <w:rFonts w:cs="Mangal"/>
      <w:lang w:eastAsia="ar-SA"/>
    </w:rPr>
  </w:style>
  <w:style w:type="paragraph" w:customStyle="1" w:styleId="15">
    <w:name w:val="Абзац списка1"/>
    <w:basedOn w:val="a"/>
    <w:rsid w:val="00035EF5"/>
    <w:pPr>
      <w:suppressAutoHyphens/>
      <w:ind w:left="720"/>
    </w:pPr>
    <w:rPr>
      <w:lang w:eastAsia="ar-SA"/>
    </w:rPr>
  </w:style>
  <w:style w:type="paragraph" w:customStyle="1" w:styleId="ConsPlusDocList">
    <w:name w:val="ConsPlusDocList"/>
    <w:rsid w:val="00035EF5"/>
    <w:pPr>
      <w:widowControl w:val="0"/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customStyle="1" w:styleId="ConsPlusTitle">
    <w:name w:val="ConsPlusTitle"/>
    <w:rsid w:val="00035EF5"/>
    <w:pPr>
      <w:widowControl w:val="0"/>
      <w:suppressAutoHyphens/>
      <w:autoSpaceDE w:val="0"/>
    </w:pPr>
    <w:rPr>
      <w:rFonts w:eastAsia="Calibri" w:cs="Calibri"/>
      <w:b/>
      <w:bCs/>
      <w:sz w:val="22"/>
      <w:szCs w:val="22"/>
      <w:lang w:eastAsia="ar-SA"/>
    </w:rPr>
  </w:style>
  <w:style w:type="paragraph" w:customStyle="1" w:styleId="ConsPlusCell">
    <w:name w:val="ConsPlusCell"/>
    <w:uiPriority w:val="99"/>
    <w:rsid w:val="00035EF5"/>
    <w:pPr>
      <w:widowControl w:val="0"/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210">
    <w:name w:val="Основной текст с отступом 21"/>
    <w:basedOn w:val="a"/>
    <w:rsid w:val="00035EF5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af7">
    <w:name w:val="Знак"/>
    <w:basedOn w:val="a"/>
    <w:rsid w:val="00035EF5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8">
    <w:name w:val="Содержимое таблицы"/>
    <w:basedOn w:val="a"/>
    <w:rsid w:val="00035EF5"/>
    <w:pPr>
      <w:suppressLineNumbers/>
      <w:suppressAutoHyphens/>
    </w:pPr>
    <w:rPr>
      <w:lang w:eastAsia="ar-SA"/>
    </w:rPr>
  </w:style>
  <w:style w:type="paragraph" w:customStyle="1" w:styleId="af9">
    <w:name w:val="Заголовок таблицы"/>
    <w:basedOn w:val="af8"/>
    <w:rsid w:val="00035EF5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035EF5"/>
  </w:style>
  <w:style w:type="paragraph" w:styleId="23">
    <w:name w:val="Body Text Indent 2"/>
    <w:basedOn w:val="a"/>
    <w:next w:val="a"/>
    <w:link w:val="22"/>
    <w:rsid w:val="00035EF5"/>
    <w:pPr>
      <w:widowControl w:val="0"/>
      <w:spacing w:after="0" w:line="240" w:lineRule="auto"/>
      <w:ind w:left="709" w:right="851"/>
      <w:jc w:val="both"/>
    </w:pPr>
  </w:style>
  <w:style w:type="character" w:customStyle="1" w:styleId="211">
    <w:name w:val="Основной текст с отступом 2 Знак1"/>
    <w:basedOn w:val="a0"/>
    <w:uiPriority w:val="99"/>
    <w:rsid w:val="00035EF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259D8-8122-409D-A695-C9EE146F6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Управление образования</Company>
  <LinksUpToDate>false</LinksUpToDate>
  <CharactersWithSpaces>1070</CharactersWithSpaces>
  <SharedDoc>false</SharedDoc>
  <HLinks>
    <vt:vector size="42" baseType="variant">
      <vt:variant>
        <vt:i4>262228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consultantplus://offline/ref=9FA7DEDEF23D4F5881FA5BCBA29D46185FA729C398C14CFA11143961663AAF3AF9FD41D59476F2c9x9E</vt:lpwstr>
      </vt:variant>
      <vt:variant>
        <vt:lpwstr/>
      </vt:variant>
      <vt:variant>
        <vt:i4>4128821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consultantplus://offline/ref=9FA7DEDEF23D4F5881FA5BCBA29D461857AF2FC091C811F0194D35636135F02DFEB44DD49476F29Cc1xBE</vt:lpwstr>
      </vt:variant>
      <vt:variant>
        <vt:lpwstr/>
      </vt:variant>
      <vt:variant>
        <vt:i4>6553697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consultantplus://offline/ref=4A49CA46FEDA28617FE494D5280CB77D81B23DFA6F58610D7E00876126C8F209400C17B142226A97w1o0K</vt:lpwstr>
      </vt:variant>
      <vt:variant>
        <vt:lpwstr/>
      </vt:variant>
      <vt:variant>
        <vt:i4>983042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consultantplus://offline/ref=4A49CA46FEDA28617FE494D5280CB77D81B23BF36A5B610D7E00876126wCo8K</vt:lpwstr>
      </vt:variant>
      <vt:variant>
        <vt:lpwstr/>
      </vt:variant>
      <vt:variant>
        <vt:i4>983042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consultantplus://offline/ref=4A49CA46FEDA28617FE494D5280CB77D81B03AF46C5F610D7E00876126wCo8K</vt:lpwstr>
      </vt:variant>
      <vt:variant>
        <vt:lpwstr/>
      </vt:variant>
      <vt:variant>
        <vt:i4>1572947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consultantplus://offline/ref=17909E821C5C6CDA42C286F1570E1C94503103CF16321C786EB740AA1FF5F9F</vt:lpwstr>
      </vt:variant>
      <vt:variant>
        <vt:lpwstr/>
      </vt:variant>
      <vt:variant>
        <vt:i4>1572952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consultantplus://offline/ref=17909E821C5C6CDA42C286F1570E1C94503108CE12351C786EB740AA1FF5F9F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User</dc:creator>
  <cp:lastModifiedBy>Мандрикова Лариса Юрьевна</cp:lastModifiedBy>
  <cp:revision>5</cp:revision>
  <cp:lastPrinted>2017-02-28T05:43:00Z</cp:lastPrinted>
  <dcterms:created xsi:type="dcterms:W3CDTF">2017-02-28T05:13:00Z</dcterms:created>
  <dcterms:modified xsi:type="dcterms:W3CDTF">2017-04-05T05:37:00Z</dcterms:modified>
</cp:coreProperties>
</file>