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F5" w:rsidRPr="00035EF5" w:rsidRDefault="00035EF5" w:rsidP="00035EF5">
      <w:pPr>
        <w:tabs>
          <w:tab w:val="center" w:pos="4153"/>
          <w:tab w:val="left" w:pos="7230"/>
          <w:tab w:val="right" w:pos="8306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noProof/>
          <w:sz w:val="26"/>
          <w:szCs w:val="26"/>
        </w:rPr>
        <w:drawing>
          <wp:inline distT="0" distB="0" distL="0" distR="0">
            <wp:extent cx="464185" cy="5645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EF5" w:rsidRPr="00035EF5" w:rsidRDefault="00035EF5" w:rsidP="00035EF5">
      <w:pPr>
        <w:widowControl w:val="0"/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  <w:r w:rsidRPr="00035EF5">
        <w:rPr>
          <w:rFonts w:ascii="Times New Roman" w:eastAsia="Calibri" w:hAnsi="Times New Roman"/>
          <w:sz w:val="26"/>
          <w:szCs w:val="26"/>
          <w:lang w:eastAsia="ar-SA"/>
        </w:rPr>
        <w:t>АДМИНИСТРАЦИЯ ГОРОДА НОРИЛЬСКА</w:t>
      </w:r>
    </w:p>
    <w:p w:rsidR="00035EF5" w:rsidRPr="00035EF5" w:rsidRDefault="00035EF5" w:rsidP="00035EF5">
      <w:pPr>
        <w:widowControl w:val="0"/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  <w:r w:rsidRPr="00035EF5">
        <w:rPr>
          <w:rFonts w:ascii="Times New Roman" w:eastAsia="Calibri" w:hAnsi="Times New Roman"/>
          <w:sz w:val="26"/>
          <w:szCs w:val="26"/>
          <w:lang w:eastAsia="ar-SA"/>
        </w:rPr>
        <w:t>КРАСНОЯРСКОГО КРАЯ</w:t>
      </w:r>
    </w:p>
    <w:p w:rsidR="00035EF5" w:rsidRPr="00035EF5" w:rsidRDefault="00035EF5" w:rsidP="00035EF5">
      <w:pPr>
        <w:widowControl w:val="0"/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</w:p>
    <w:p w:rsidR="00035EF5" w:rsidRPr="00035EF5" w:rsidRDefault="00334E39" w:rsidP="00035EF5">
      <w:pPr>
        <w:widowControl w:val="0"/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b/>
          <w:sz w:val="26"/>
          <w:szCs w:val="26"/>
          <w:lang w:eastAsia="ar-SA"/>
        </w:rPr>
        <w:t>ПОСТАНОВЛЕНИЕ</w:t>
      </w:r>
    </w:p>
    <w:p w:rsidR="00035EF5" w:rsidRPr="00035EF5" w:rsidRDefault="00035EF5" w:rsidP="00035EF5">
      <w:pPr>
        <w:widowControl w:val="0"/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</w:p>
    <w:p w:rsidR="00035EF5" w:rsidRPr="00035EF5" w:rsidRDefault="00F17BAA" w:rsidP="008F13C4">
      <w:pPr>
        <w:widowControl w:val="0"/>
        <w:tabs>
          <w:tab w:val="center" w:pos="4153"/>
          <w:tab w:val="left" w:pos="7230"/>
          <w:tab w:val="right" w:pos="8306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  <w:lang w:eastAsia="ar-SA"/>
        </w:rPr>
        <w:t>23.03.</w:t>
      </w:r>
      <w:r w:rsidR="00035EF5" w:rsidRPr="00035EF5">
        <w:rPr>
          <w:rFonts w:ascii="Times New Roman" w:eastAsia="Calibri" w:hAnsi="Times New Roman"/>
          <w:sz w:val="26"/>
          <w:szCs w:val="26"/>
          <w:lang w:eastAsia="ar-SA"/>
        </w:rPr>
        <w:t>201</w:t>
      </w:r>
      <w:r w:rsidR="00492460">
        <w:rPr>
          <w:rFonts w:ascii="Times New Roman" w:eastAsia="Calibri" w:hAnsi="Times New Roman"/>
          <w:sz w:val="26"/>
          <w:szCs w:val="26"/>
          <w:lang w:eastAsia="ar-SA"/>
        </w:rPr>
        <w:t>7</w:t>
      </w:r>
      <w:r w:rsidR="00035EF5" w:rsidRPr="00035EF5">
        <w:rPr>
          <w:rFonts w:ascii="Times New Roman" w:eastAsia="Calibri" w:hAnsi="Times New Roman"/>
          <w:sz w:val="26"/>
          <w:szCs w:val="26"/>
          <w:lang w:eastAsia="ar-SA"/>
        </w:rPr>
        <w:t xml:space="preserve"> </w:t>
      </w:r>
      <w:r w:rsidR="00035EF5" w:rsidRPr="00035EF5">
        <w:rPr>
          <w:rFonts w:ascii="Times New Roman" w:eastAsia="Calibri" w:hAnsi="Times New Roman"/>
          <w:sz w:val="26"/>
          <w:szCs w:val="26"/>
          <w:lang w:eastAsia="ar-SA"/>
        </w:rPr>
        <w:tab/>
        <w:t xml:space="preserve">        </w:t>
      </w:r>
      <w:r w:rsidR="008F13C4">
        <w:rPr>
          <w:rFonts w:ascii="Times New Roman" w:eastAsia="Calibri" w:hAnsi="Times New Roman"/>
          <w:sz w:val="26"/>
          <w:szCs w:val="26"/>
          <w:lang w:eastAsia="ar-SA"/>
        </w:rPr>
        <w:t xml:space="preserve">        г. Норильск </w:t>
      </w:r>
      <w:r w:rsidR="008F13C4">
        <w:rPr>
          <w:rFonts w:ascii="Times New Roman" w:eastAsia="Calibri" w:hAnsi="Times New Roman"/>
          <w:sz w:val="26"/>
          <w:szCs w:val="26"/>
          <w:lang w:eastAsia="ar-SA"/>
        </w:rPr>
        <w:tab/>
        <w:t xml:space="preserve">         </w:t>
      </w:r>
      <w:r>
        <w:rPr>
          <w:rFonts w:ascii="Times New Roman" w:eastAsia="Calibri" w:hAnsi="Times New Roman"/>
          <w:sz w:val="26"/>
          <w:szCs w:val="26"/>
          <w:lang w:eastAsia="ar-SA"/>
        </w:rPr>
        <w:t xml:space="preserve">            № 136</w:t>
      </w:r>
    </w:p>
    <w:p w:rsidR="00035EF5" w:rsidRDefault="00035EF5" w:rsidP="00035EF5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7770E4" w:rsidRPr="00035EF5" w:rsidRDefault="007770E4" w:rsidP="00035EF5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0F0927" w:rsidRPr="00FC0992" w:rsidRDefault="000F0927" w:rsidP="00141976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 xml:space="preserve">О признании утратившим силу </w:t>
      </w:r>
      <w:r w:rsidRPr="00FC0992">
        <w:rPr>
          <w:rFonts w:ascii="Times New Roman" w:hAnsi="Times New Roman"/>
          <w:bCs/>
          <w:sz w:val="26"/>
          <w:szCs w:val="26"/>
          <w:lang w:eastAsia="ar-SA"/>
        </w:rPr>
        <w:t>постановлени</w:t>
      </w:r>
      <w:r>
        <w:rPr>
          <w:rFonts w:ascii="Times New Roman" w:hAnsi="Times New Roman"/>
          <w:bCs/>
          <w:sz w:val="26"/>
          <w:szCs w:val="26"/>
          <w:lang w:eastAsia="ar-SA"/>
        </w:rPr>
        <w:t>я</w:t>
      </w:r>
      <w:r w:rsidRPr="00FC0992">
        <w:rPr>
          <w:rFonts w:ascii="Times New Roman" w:hAnsi="Times New Roman"/>
          <w:bCs/>
          <w:sz w:val="26"/>
          <w:szCs w:val="26"/>
          <w:lang w:eastAsia="ar-SA"/>
        </w:rPr>
        <w:t xml:space="preserve"> Администрации города Норильска 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  </w:t>
      </w:r>
      <w:r w:rsidRPr="00FC0992">
        <w:rPr>
          <w:rFonts w:ascii="Times New Roman" w:hAnsi="Times New Roman"/>
          <w:bCs/>
          <w:sz w:val="26"/>
          <w:szCs w:val="26"/>
          <w:lang w:eastAsia="ar-SA"/>
        </w:rPr>
        <w:t xml:space="preserve">от </w:t>
      </w:r>
      <w:r w:rsidR="00063BDD">
        <w:rPr>
          <w:rFonts w:ascii="Times New Roman" w:hAnsi="Times New Roman"/>
          <w:bCs/>
          <w:sz w:val="26"/>
          <w:szCs w:val="26"/>
          <w:lang w:eastAsia="ar-SA"/>
        </w:rPr>
        <w:t>16.06.2010</w:t>
      </w:r>
      <w:r w:rsidRPr="00FC0992">
        <w:rPr>
          <w:rFonts w:ascii="Times New Roman" w:hAnsi="Times New Roman"/>
          <w:bCs/>
          <w:sz w:val="26"/>
          <w:szCs w:val="26"/>
          <w:lang w:eastAsia="ar-SA"/>
        </w:rPr>
        <w:t xml:space="preserve"> № </w:t>
      </w:r>
      <w:r w:rsidR="00063BDD">
        <w:rPr>
          <w:rFonts w:ascii="Times New Roman" w:hAnsi="Times New Roman"/>
          <w:bCs/>
          <w:sz w:val="26"/>
          <w:szCs w:val="26"/>
          <w:lang w:eastAsia="ar-SA"/>
        </w:rPr>
        <w:t>228</w:t>
      </w:r>
    </w:p>
    <w:p w:rsidR="000F0927" w:rsidRPr="00FC0992" w:rsidRDefault="000F0927" w:rsidP="000F092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F0927" w:rsidRPr="00FC0992" w:rsidRDefault="000F0927" w:rsidP="000F092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F0927" w:rsidRPr="009403C2" w:rsidRDefault="00601BAD" w:rsidP="0060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На основании Федерального закона от 29.12.2012 №273-ФЗ «Об образовании в Российской Федерации», </w:t>
      </w:r>
      <w:r w:rsidR="00063BDD">
        <w:rPr>
          <w:rFonts w:ascii="Times New Roman" w:eastAsia="Calibri" w:hAnsi="Times New Roman"/>
          <w:sz w:val="26"/>
          <w:szCs w:val="26"/>
        </w:rPr>
        <w:t>Порядк</w:t>
      </w:r>
      <w:r w:rsidR="00141976">
        <w:rPr>
          <w:rFonts w:ascii="Times New Roman" w:eastAsia="Calibri" w:hAnsi="Times New Roman"/>
          <w:sz w:val="26"/>
          <w:szCs w:val="26"/>
        </w:rPr>
        <w:t>а</w:t>
      </w:r>
      <w:r w:rsidR="00063BDD">
        <w:rPr>
          <w:rFonts w:ascii="Times New Roman" w:eastAsia="Calibri" w:hAnsi="Times New Roman"/>
          <w:sz w:val="26"/>
          <w:szCs w:val="26"/>
        </w:rPr>
        <w:t xml:space="preserve"> </w:t>
      </w:r>
      <w:r w:rsidR="00063BDD" w:rsidRPr="00063BDD">
        <w:rPr>
          <w:rFonts w:ascii="Times New Roman" w:hAnsi="Times New Roman"/>
          <w:sz w:val="26"/>
          <w:szCs w:val="26"/>
        </w:rPr>
        <w:t>организации и осуществления образовательной деятельности по дополнительным общеобразовательным программам</w:t>
      </w:r>
      <w:r w:rsidR="00063BDD">
        <w:rPr>
          <w:rFonts w:ascii="Times New Roman" w:hAnsi="Times New Roman"/>
          <w:sz w:val="26"/>
          <w:szCs w:val="26"/>
        </w:rPr>
        <w:t>, утвержденн</w:t>
      </w:r>
      <w:r w:rsidR="000A79F5">
        <w:rPr>
          <w:rFonts w:ascii="Times New Roman" w:hAnsi="Times New Roman"/>
          <w:sz w:val="26"/>
          <w:szCs w:val="26"/>
        </w:rPr>
        <w:t>ого</w:t>
      </w:r>
      <w:r w:rsidR="00063BDD">
        <w:rPr>
          <w:rFonts w:ascii="Times New Roman" w:hAnsi="Times New Roman"/>
          <w:sz w:val="26"/>
          <w:szCs w:val="26"/>
        </w:rPr>
        <w:t xml:space="preserve"> Приказом Министерства образования и науки российской </w:t>
      </w:r>
      <w:r w:rsidR="009E7A29">
        <w:rPr>
          <w:rFonts w:ascii="Times New Roman" w:hAnsi="Times New Roman"/>
          <w:sz w:val="26"/>
          <w:szCs w:val="26"/>
        </w:rPr>
        <w:t>Федерации от 29.08.2013 №</w:t>
      </w:r>
      <w:r w:rsidR="00063BDD">
        <w:rPr>
          <w:rFonts w:ascii="Times New Roman" w:hAnsi="Times New Roman"/>
          <w:sz w:val="26"/>
          <w:szCs w:val="26"/>
        </w:rPr>
        <w:t>1008</w:t>
      </w:r>
      <w:r w:rsidR="00F76A35">
        <w:rPr>
          <w:rFonts w:ascii="Times New Roman" w:hAnsi="Times New Roman"/>
          <w:sz w:val="26"/>
          <w:szCs w:val="26"/>
        </w:rPr>
        <w:t>,</w:t>
      </w:r>
      <w:r w:rsidR="00063BDD" w:rsidRPr="00063BDD">
        <w:rPr>
          <w:rFonts w:ascii="Times New Roman" w:hAnsi="Times New Roman"/>
          <w:sz w:val="26"/>
          <w:szCs w:val="26"/>
        </w:rPr>
        <w:t xml:space="preserve"> </w:t>
      </w:r>
    </w:p>
    <w:p w:rsidR="000F0927" w:rsidRPr="00FC0992" w:rsidRDefault="000F0927" w:rsidP="000F092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FC0992">
        <w:rPr>
          <w:rFonts w:ascii="Times New Roman" w:hAnsi="Times New Roman"/>
          <w:sz w:val="26"/>
          <w:szCs w:val="26"/>
          <w:lang w:eastAsia="ar-SA"/>
        </w:rPr>
        <w:t>ПОСТАНОВЛЯЮ:</w:t>
      </w:r>
    </w:p>
    <w:p w:rsidR="000F0927" w:rsidRPr="00FC0992" w:rsidRDefault="000F0927" w:rsidP="000F092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00499" w:rsidRDefault="000F0927" w:rsidP="00D0049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403C2">
        <w:rPr>
          <w:rFonts w:ascii="Times New Roman" w:eastAsia="Calibri" w:hAnsi="Times New Roman"/>
          <w:sz w:val="26"/>
          <w:szCs w:val="26"/>
        </w:rPr>
        <w:t xml:space="preserve">Признать утратившим силу постановление Администрации города Норильска </w:t>
      </w:r>
      <w:r w:rsidRPr="00FC0992">
        <w:rPr>
          <w:rFonts w:ascii="Times New Roman" w:hAnsi="Times New Roman"/>
          <w:bCs/>
          <w:sz w:val="26"/>
          <w:szCs w:val="26"/>
          <w:lang w:eastAsia="ar-SA"/>
        </w:rPr>
        <w:t xml:space="preserve">от </w:t>
      </w:r>
      <w:r w:rsidR="004505A0">
        <w:rPr>
          <w:rFonts w:ascii="Times New Roman" w:hAnsi="Times New Roman"/>
          <w:bCs/>
          <w:sz w:val="26"/>
          <w:szCs w:val="26"/>
          <w:lang w:eastAsia="ar-SA"/>
        </w:rPr>
        <w:t>16.06.2010</w:t>
      </w:r>
      <w:r w:rsidRPr="00FC0992">
        <w:rPr>
          <w:rFonts w:ascii="Times New Roman" w:hAnsi="Times New Roman"/>
          <w:bCs/>
          <w:sz w:val="26"/>
          <w:szCs w:val="26"/>
          <w:lang w:eastAsia="ar-SA"/>
        </w:rPr>
        <w:t xml:space="preserve"> № </w:t>
      </w:r>
      <w:r w:rsidR="004505A0">
        <w:rPr>
          <w:rFonts w:ascii="Times New Roman" w:hAnsi="Times New Roman"/>
          <w:bCs/>
          <w:sz w:val="26"/>
          <w:szCs w:val="26"/>
          <w:lang w:eastAsia="ar-SA"/>
        </w:rPr>
        <w:t>228</w:t>
      </w:r>
      <w:r w:rsidRPr="009403C2">
        <w:rPr>
          <w:rFonts w:ascii="Times New Roman" w:eastAsia="Calibri" w:hAnsi="Times New Roman"/>
          <w:sz w:val="26"/>
          <w:szCs w:val="26"/>
        </w:rPr>
        <w:t xml:space="preserve"> «</w:t>
      </w:r>
      <w:r w:rsidR="00404D15">
        <w:rPr>
          <w:rFonts w:ascii="Times New Roman" w:hAnsi="Times New Roman"/>
          <w:sz w:val="26"/>
          <w:szCs w:val="26"/>
        </w:rPr>
        <w:t>О</w:t>
      </w:r>
      <w:r w:rsidR="00404D15" w:rsidRPr="00404D15">
        <w:rPr>
          <w:rFonts w:ascii="Times New Roman" w:hAnsi="Times New Roman"/>
          <w:sz w:val="26"/>
          <w:szCs w:val="26"/>
        </w:rPr>
        <w:t xml:space="preserve">б утверждении </w:t>
      </w:r>
      <w:r w:rsidR="00334E39">
        <w:rPr>
          <w:rFonts w:ascii="Times New Roman" w:hAnsi="Times New Roman"/>
          <w:sz w:val="26"/>
          <w:szCs w:val="26"/>
        </w:rPr>
        <w:t>П</w:t>
      </w:r>
      <w:r w:rsidR="00404D15" w:rsidRPr="00404D15">
        <w:rPr>
          <w:rFonts w:ascii="Times New Roman" w:hAnsi="Times New Roman"/>
          <w:sz w:val="26"/>
          <w:szCs w:val="26"/>
        </w:rPr>
        <w:t xml:space="preserve">равил приема детей в муниципальные бюджетные образовательные учреждения дополнительного образования детей муниципального образования город </w:t>
      </w:r>
      <w:r w:rsidR="00404D15">
        <w:rPr>
          <w:rFonts w:ascii="Times New Roman" w:hAnsi="Times New Roman"/>
          <w:sz w:val="26"/>
          <w:szCs w:val="26"/>
        </w:rPr>
        <w:t>Н</w:t>
      </w:r>
      <w:r w:rsidR="00404D15" w:rsidRPr="00404D15">
        <w:rPr>
          <w:rFonts w:ascii="Times New Roman" w:hAnsi="Times New Roman"/>
          <w:sz w:val="26"/>
          <w:szCs w:val="26"/>
        </w:rPr>
        <w:t>орильск</w:t>
      </w:r>
      <w:r w:rsidRPr="009403C2">
        <w:rPr>
          <w:rFonts w:ascii="Times New Roman" w:eastAsia="Calibri" w:hAnsi="Times New Roman"/>
          <w:sz w:val="26"/>
          <w:szCs w:val="26"/>
        </w:rPr>
        <w:t>».</w:t>
      </w:r>
    </w:p>
    <w:p w:rsidR="00D00499" w:rsidRPr="00D00499" w:rsidRDefault="00D00499" w:rsidP="00D0049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D00499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F0927" w:rsidRPr="00561684" w:rsidRDefault="000F0927" w:rsidP="00D00499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D00499">
        <w:rPr>
          <w:rFonts w:ascii="Times New Roman" w:eastAsia="Calibri" w:hAnsi="Times New Roman"/>
          <w:sz w:val="26"/>
          <w:szCs w:val="26"/>
        </w:rPr>
        <w:t>Настоящее</w:t>
      </w:r>
      <w:r w:rsidR="00141976">
        <w:rPr>
          <w:rFonts w:ascii="Times New Roman" w:eastAsia="Calibri" w:hAnsi="Times New Roman"/>
          <w:sz w:val="26"/>
          <w:szCs w:val="26"/>
        </w:rPr>
        <w:t xml:space="preserve"> постановление вступает в силу после его официального опубликования в газете «Заполярная правда»</w:t>
      </w:r>
      <w:r w:rsidRPr="00561684">
        <w:rPr>
          <w:rFonts w:ascii="Times New Roman" w:eastAsia="Calibri" w:hAnsi="Times New Roman"/>
          <w:sz w:val="26"/>
          <w:szCs w:val="26"/>
        </w:rPr>
        <w:t>.</w:t>
      </w:r>
    </w:p>
    <w:p w:rsidR="000F0927" w:rsidRPr="00561684" w:rsidRDefault="000F0927" w:rsidP="000F09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F0927" w:rsidRPr="009403C2" w:rsidRDefault="000F0927" w:rsidP="000F092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F0927" w:rsidRPr="00FC0992" w:rsidRDefault="000F0927" w:rsidP="000F0927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FC0992">
        <w:rPr>
          <w:rFonts w:ascii="Times New Roman" w:hAnsi="Times New Roman"/>
          <w:sz w:val="26"/>
          <w:szCs w:val="26"/>
          <w:lang w:eastAsia="ar-SA"/>
        </w:rPr>
        <w:t>Руководитель Администрации города Норильска</w:t>
      </w:r>
      <w:r w:rsidRPr="00FC0992">
        <w:rPr>
          <w:rFonts w:ascii="Times New Roman" w:hAnsi="Times New Roman"/>
          <w:sz w:val="26"/>
          <w:szCs w:val="26"/>
          <w:lang w:eastAsia="ar-SA"/>
        </w:rPr>
        <w:tab/>
      </w:r>
      <w:r w:rsidRPr="00FC0992">
        <w:rPr>
          <w:rFonts w:ascii="Times New Roman" w:hAnsi="Times New Roman"/>
          <w:sz w:val="26"/>
          <w:szCs w:val="26"/>
          <w:lang w:eastAsia="ar-SA"/>
        </w:rPr>
        <w:tab/>
      </w:r>
      <w:r w:rsidRPr="00FC0992">
        <w:rPr>
          <w:rFonts w:ascii="Times New Roman" w:hAnsi="Times New Roman"/>
          <w:sz w:val="26"/>
          <w:szCs w:val="26"/>
          <w:lang w:eastAsia="ar-SA"/>
        </w:rPr>
        <w:tab/>
        <w:t xml:space="preserve">      </w:t>
      </w:r>
      <w:r>
        <w:rPr>
          <w:rFonts w:ascii="Times New Roman" w:hAnsi="Times New Roman"/>
          <w:sz w:val="26"/>
          <w:szCs w:val="26"/>
          <w:lang w:eastAsia="ar-SA"/>
        </w:rPr>
        <w:t xml:space="preserve">   </w:t>
      </w:r>
      <w:proofErr w:type="spellStart"/>
      <w:r w:rsidRPr="00FC0992">
        <w:rPr>
          <w:rFonts w:ascii="Times New Roman" w:hAnsi="Times New Roman"/>
          <w:sz w:val="26"/>
          <w:szCs w:val="26"/>
          <w:lang w:eastAsia="ar-SA"/>
        </w:rPr>
        <w:t>Е.Ю</w:t>
      </w:r>
      <w:proofErr w:type="spellEnd"/>
      <w:r w:rsidRPr="00FC0992">
        <w:rPr>
          <w:rFonts w:ascii="Times New Roman" w:hAnsi="Times New Roman"/>
          <w:sz w:val="26"/>
          <w:szCs w:val="26"/>
          <w:lang w:eastAsia="ar-SA"/>
        </w:rPr>
        <w:t>. Поздняков</w:t>
      </w:r>
    </w:p>
    <w:p w:rsidR="00035EF5" w:rsidRDefault="00035EF5" w:rsidP="00035E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29327C" w:rsidRDefault="0029327C" w:rsidP="00035E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29327C" w:rsidRDefault="0029327C" w:rsidP="00035E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29327C" w:rsidRDefault="0029327C" w:rsidP="00035E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29327C" w:rsidRDefault="0029327C" w:rsidP="00035E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29327C" w:rsidRDefault="0029327C" w:rsidP="00035E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AE0E55" w:rsidRDefault="00AE0E55" w:rsidP="00035E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AE0E55" w:rsidRDefault="00AE0E55" w:rsidP="00035E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F75953" w:rsidRDefault="00F75953" w:rsidP="00035E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F75953" w:rsidRDefault="00F75953" w:rsidP="00035E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F75953" w:rsidRDefault="00F75953" w:rsidP="00035E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F75953" w:rsidRDefault="00F75953" w:rsidP="00035E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3608C1" w:rsidRDefault="003608C1" w:rsidP="00035E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3608C1" w:rsidRDefault="003608C1" w:rsidP="00035E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bookmarkStart w:id="0" w:name="_GoBack"/>
      <w:bookmarkEnd w:id="0"/>
    </w:p>
    <w:sectPr w:rsidR="003608C1" w:rsidSect="00674991">
      <w:headerReference w:type="default" r:id="rId9"/>
      <w:pgSz w:w="11906" w:h="16838"/>
      <w:pgMar w:top="1134" w:right="709" w:bottom="1134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913" w:rsidRDefault="00F74913" w:rsidP="00CD5FAC">
      <w:pPr>
        <w:spacing w:after="0" w:line="240" w:lineRule="auto"/>
      </w:pPr>
      <w:r>
        <w:separator/>
      </w:r>
    </w:p>
  </w:endnote>
  <w:endnote w:type="continuationSeparator" w:id="0">
    <w:p w:rsidR="00F74913" w:rsidRDefault="00F74913" w:rsidP="00CD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913" w:rsidRDefault="00F74913" w:rsidP="00CD5FAC">
      <w:pPr>
        <w:spacing w:after="0" w:line="240" w:lineRule="auto"/>
      </w:pPr>
      <w:r>
        <w:separator/>
      </w:r>
    </w:p>
  </w:footnote>
  <w:footnote w:type="continuationSeparator" w:id="0">
    <w:p w:rsidR="00F74913" w:rsidRDefault="00F74913" w:rsidP="00CD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47" w:rsidRDefault="00364247" w:rsidP="00394CE3">
    <w:pPr>
      <w:pStyle w:val="a3"/>
      <w:jc w:val="center"/>
    </w:pPr>
    <w:r w:rsidRPr="003B1FAE">
      <w:rPr>
        <w:rFonts w:ascii="Times New Roman" w:hAnsi="Times New Roman"/>
        <w:sz w:val="26"/>
        <w:szCs w:val="26"/>
      </w:rPr>
      <w:fldChar w:fldCharType="begin"/>
    </w:r>
    <w:r w:rsidRPr="003B1FAE">
      <w:rPr>
        <w:rFonts w:ascii="Times New Roman" w:hAnsi="Times New Roman"/>
        <w:sz w:val="26"/>
        <w:szCs w:val="26"/>
      </w:rPr>
      <w:instrText xml:space="preserve"> PAGE   \* MERGEFORMAT </w:instrText>
    </w:r>
    <w:r w:rsidRPr="003B1FAE">
      <w:rPr>
        <w:rFonts w:ascii="Times New Roman" w:hAnsi="Times New Roman"/>
        <w:sz w:val="26"/>
        <w:szCs w:val="26"/>
      </w:rPr>
      <w:fldChar w:fldCharType="separate"/>
    </w:r>
    <w:r w:rsidR="00F17BAA">
      <w:rPr>
        <w:rFonts w:ascii="Times New Roman" w:hAnsi="Times New Roman"/>
        <w:noProof/>
        <w:sz w:val="26"/>
        <w:szCs w:val="26"/>
      </w:rPr>
      <w:t>2</w:t>
    </w:r>
    <w:r w:rsidRPr="003B1FAE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892946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5">
    <w:nsid w:val="06BC0351"/>
    <w:multiLevelType w:val="hybridMultilevel"/>
    <w:tmpl w:val="EC94A788"/>
    <w:lvl w:ilvl="0" w:tplc="FFFFFFFF">
      <w:start w:val="2"/>
      <w:numFmt w:val="bullet"/>
      <w:lvlText w:val="-"/>
      <w:lvlJc w:val="left"/>
      <w:pPr>
        <w:tabs>
          <w:tab w:val="num" w:pos="990"/>
        </w:tabs>
        <w:ind w:left="990" w:hanging="45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8AB3377"/>
    <w:multiLevelType w:val="multilevel"/>
    <w:tmpl w:val="46905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3444545"/>
    <w:multiLevelType w:val="hybridMultilevel"/>
    <w:tmpl w:val="C0DA1284"/>
    <w:lvl w:ilvl="0" w:tplc="FFFFFFFF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DCF3961"/>
    <w:multiLevelType w:val="hybridMultilevel"/>
    <w:tmpl w:val="D90E8CB8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>
    <w:nsid w:val="2E1215A4"/>
    <w:multiLevelType w:val="hybridMultilevel"/>
    <w:tmpl w:val="0AE669E6"/>
    <w:lvl w:ilvl="0" w:tplc="FFFFFFFF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7421B15"/>
    <w:multiLevelType w:val="hybridMultilevel"/>
    <w:tmpl w:val="52E0F658"/>
    <w:lvl w:ilvl="0" w:tplc="E7564BDA">
      <w:start w:val="1"/>
      <w:numFmt w:val="decimal"/>
      <w:lvlText w:val="%1."/>
      <w:lvlJc w:val="left"/>
      <w:pPr>
        <w:ind w:left="373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E2001F"/>
    <w:multiLevelType w:val="hybridMultilevel"/>
    <w:tmpl w:val="B4444446"/>
    <w:lvl w:ilvl="0" w:tplc="FFFFFFFF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EF06D0"/>
    <w:multiLevelType w:val="hybridMultilevel"/>
    <w:tmpl w:val="1D48CE38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62826A5"/>
    <w:multiLevelType w:val="multilevel"/>
    <w:tmpl w:val="7B2CBA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68C9278E"/>
    <w:multiLevelType w:val="hybridMultilevel"/>
    <w:tmpl w:val="9154BD52"/>
    <w:lvl w:ilvl="0" w:tplc="68E44B46">
      <w:start w:val="5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A06C7E">
      <w:numFmt w:val="none"/>
      <w:lvlText w:val=""/>
      <w:lvlJc w:val="left"/>
      <w:pPr>
        <w:tabs>
          <w:tab w:val="num" w:pos="360"/>
        </w:tabs>
      </w:pPr>
    </w:lvl>
    <w:lvl w:ilvl="2" w:tplc="93B053E6">
      <w:numFmt w:val="none"/>
      <w:lvlText w:val=""/>
      <w:lvlJc w:val="left"/>
      <w:pPr>
        <w:tabs>
          <w:tab w:val="num" w:pos="360"/>
        </w:tabs>
      </w:pPr>
    </w:lvl>
    <w:lvl w:ilvl="3" w:tplc="03009650">
      <w:numFmt w:val="none"/>
      <w:lvlText w:val=""/>
      <w:lvlJc w:val="left"/>
      <w:pPr>
        <w:tabs>
          <w:tab w:val="num" w:pos="360"/>
        </w:tabs>
      </w:pPr>
    </w:lvl>
    <w:lvl w:ilvl="4" w:tplc="FCDAD57A">
      <w:numFmt w:val="none"/>
      <w:lvlText w:val=""/>
      <w:lvlJc w:val="left"/>
      <w:pPr>
        <w:tabs>
          <w:tab w:val="num" w:pos="360"/>
        </w:tabs>
      </w:pPr>
    </w:lvl>
    <w:lvl w:ilvl="5" w:tplc="3F0ACD9C">
      <w:numFmt w:val="none"/>
      <w:lvlText w:val=""/>
      <w:lvlJc w:val="left"/>
      <w:pPr>
        <w:tabs>
          <w:tab w:val="num" w:pos="360"/>
        </w:tabs>
      </w:pPr>
    </w:lvl>
    <w:lvl w:ilvl="6" w:tplc="804A006A">
      <w:numFmt w:val="none"/>
      <w:lvlText w:val=""/>
      <w:lvlJc w:val="left"/>
      <w:pPr>
        <w:tabs>
          <w:tab w:val="num" w:pos="360"/>
        </w:tabs>
      </w:pPr>
    </w:lvl>
    <w:lvl w:ilvl="7" w:tplc="5F4A0370">
      <w:numFmt w:val="none"/>
      <w:lvlText w:val=""/>
      <w:lvlJc w:val="left"/>
      <w:pPr>
        <w:tabs>
          <w:tab w:val="num" w:pos="360"/>
        </w:tabs>
      </w:pPr>
    </w:lvl>
    <w:lvl w:ilvl="8" w:tplc="329E1FF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AA32BFE"/>
    <w:multiLevelType w:val="hybridMultilevel"/>
    <w:tmpl w:val="7B3C2570"/>
    <w:lvl w:ilvl="0" w:tplc="87D6A2B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Lucida Console" w:hAnsi="Lucida Console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5240F"/>
    <w:multiLevelType w:val="multilevel"/>
    <w:tmpl w:val="345AAD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4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C3A"/>
    <w:rsid w:val="0000703F"/>
    <w:rsid w:val="00007624"/>
    <w:rsid w:val="00012B65"/>
    <w:rsid w:val="0001453E"/>
    <w:rsid w:val="00014B09"/>
    <w:rsid w:val="00026E80"/>
    <w:rsid w:val="00027240"/>
    <w:rsid w:val="00027806"/>
    <w:rsid w:val="0003254D"/>
    <w:rsid w:val="00032FD7"/>
    <w:rsid w:val="000341C4"/>
    <w:rsid w:val="00035EF5"/>
    <w:rsid w:val="00044A43"/>
    <w:rsid w:val="00054560"/>
    <w:rsid w:val="00054648"/>
    <w:rsid w:val="00054E56"/>
    <w:rsid w:val="00057960"/>
    <w:rsid w:val="00060995"/>
    <w:rsid w:val="00060E9E"/>
    <w:rsid w:val="00061D40"/>
    <w:rsid w:val="00062234"/>
    <w:rsid w:val="00063BDD"/>
    <w:rsid w:val="00065C1A"/>
    <w:rsid w:val="00071BF9"/>
    <w:rsid w:val="00076589"/>
    <w:rsid w:val="000826B1"/>
    <w:rsid w:val="0008518E"/>
    <w:rsid w:val="000901DD"/>
    <w:rsid w:val="000A79F5"/>
    <w:rsid w:val="000B0223"/>
    <w:rsid w:val="000B0DB9"/>
    <w:rsid w:val="000B1C6F"/>
    <w:rsid w:val="000B23BB"/>
    <w:rsid w:val="000B3F93"/>
    <w:rsid w:val="000B52AC"/>
    <w:rsid w:val="000B57EC"/>
    <w:rsid w:val="000B6E2E"/>
    <w:rsid w:val="000B7947"/>
    <w:rsid w:val="000C0E70"/>
    <w:rsid w:val="000C7EA4"/>
    <w:rsid w:val="000D3771"/>
    <w:rsid w:val="000D485E"/>
    <w:rsid w:val="000D48AF"/>
    <w:rsid w:val="000E74D7"/>
    <w:rsid w:val="000F0927"/>
    <w:rsid w:val="000F26F9"/>
    <w:rsid w:val="000F317B"/>
    <w:rsid w:val="001046E6"/>
    <w:rsid w:val="00106236"/>
    <w:rsid w:val="00110F00"/>
    <w:rsid w:val="00112A52"/>
    <w:rsid w:val="00114139"/>
    <w:rsid w:val="00126F41"/>
    <w:rsid w:val="00126F81"/>
    <w:rsid w:val="001330EF"/>
    <w:rsid w:val="00133EB1"/>
    <w:rsid w:val="001375BD"/>
    <w:rsid w:val="001412FD"/>
    <w:rsid w:val="00141976"/>
    <w:rsid w:val="00144956"/>
    <w:rsid w:val="00145381"/>
    <w:rsid w:val="00151A1E"/>
    <w:rsid w:val="00153A9D"/>
    <w:rsid w:val="00155719"/>
    <w:rsid w:val="001603F1"/>
    <w:rsid w:val="00162761"/>
    <w:rsid w:val="00163FCB"/>
    <w:rsid w:val="0017231D"/>
    <w:rsid w:val="001729DF"/>
    <w:rsid w:val="00176E8B"/>
    <w:rsid w:val="001811D4"/>
    <w:rsid w:val="00181BC9"/>
    <w:rsid w:val="00181DFF"/>
    <w:rsid w:val="00187498"/>
    <w:rsid w:val="00191636"/>
    <w:rsid w:val="00192466"/>
    <w:rsid w:val="00194F44"/>
    <w:rsid w:val="001A0D6D"/>
    <w:rsid w:val="001A25E4"/>
    <w:rsid w:val="001A3FCF"/>
    <w:rsid w:val="001A4366"/>
    <w:rsid w:val="001A59C3"/>
    <w:rsid w:val="001B0A1E"/>
    <w:rsid w:val="001B0FF1"/>
    <w:rsid w:val="001B44A2"/>
    <w:rsid w:val="001B4D40"/>
    <w:rsid w:val="001B7EBF"/>
    <w:rsid w:val="001C4CBF"/>
    <w:rsid w:val="001C5809"/>
    <w:rsid w:val="001C5A89"/>
    <w:rsid w:val="001D50F0"/>
    <w:rsid w:val="001E0FDF"/>
    <w:rsid w:val="001E2435"/>
    <w:rsid w:val="001E76D9"/>
    <w:rsid w:val="001F1C89"/>
    <w:rsid w:val="001F3418"/>
    <w:rsid w:val="001F7C35"/>
    <w:rsid w:val="0020104C"/>
    <w:rsid w:val="002045F3"/>
    <w:rsid w:val="00206A67"/>
    <w:rsid w:val="00211AF7"/>
    <w:rsid w:val="002137BB"/>
    <w:rsid w:val="00217355"/>
    <w:rsid w:val="00224102"/>
    <w:rsid w:val="00226D21"/>
    <w:rsid w:val="00230117"/>
    <w:rsid w:val="00231D1B"/>
    <w:rsid w:val="00235C3A"/>
    <w:rsid w:val="00242983"/>
    <w:rsid w:val="00243CF0"/>
    <w:rsid w:val="00243FA7"/>
    <w:rsid w:val="00256565"/>
    <w:rsid w:val="002622DA"/>
    <w:rsid w:val="0026414D"/>
    <w:rsid w:val="00264326"/>
    <w:rsid w:val="00267CED"/>
    <w:rsid w:val="0028520D"/>
    <w:rsid w:val="00287661"/>
    <w:rsid w:val="00287CD9"/>
    <w:rsid w:val="0029327C"/>
    <w:rsid w:val="00294BF3"/>
    <w:rsid w:val="002A0A9C"/>
    <w:rsid w:val="002B07A1"/>
    <w:rsid w:val="002B3FA0"/>
    <w:rsid w:val="002B6CAC"/>
    <w:rsid w:val="002B76EA"/>
    <w:rsid w:val="002C349A"/>
    <w:rsid w:val="002C5083"/>
    <w:rsid w:val="002C6C41"/>
    <w:rsid w:val="002D3A7F"/>
    <w:rsid w:val="002D4033"/>
    <w:rsid w:val="002D40A6"/>
    <w:rsid w:val="002D52D8"/>
    <w:rsid w:val="002D7347"/>
    <w:rsid w:val="002D7D8A"/>
    <w:rsid w:val="002E4F77"/>
    <w:rsid w:val="002F5589"/>
    <w:rsid w:val="00303417"/>
    <w:rsid w:val="00304572"/>
    <w:rsid w:val="003060DD"/>
    <w:rsid w:val="00307032"/>
    <w:rsid w:val="003121F2"/>
    <w:rsid w:val="00314541"/>
    <w:rsid w:val="00317EAE"/>
    <w:rsid w:val="00322F7C"/>
    <w:rsid w:val="00323876"/>
    <w:rsid w:val="00326BAE"/>
    <w:rsid w:val="00334E39"/>
    <w:rsid w:val="00335B05"/>
    <w:rsid w:val="003450F3"/>
    <w:rsid w:val="00345FD8"/>
    <w:rsid w:val="0034727D"/>
    <w:rsid w:val="00350A37"/>
    <w:rsid w:val="00353A0E"/>
    <w:rsid w:val="003608C1"/>
    <w:rsid w:val="00362B9A"/>
    <w:rsid w:val="00364247"/>
    <w:rsid w:val="003666CB"/>
    <w:rsid w:val="00366BBA"/>
    <w:rsid w:val="0037068B"/>
    <w:rsid w:val="00372E44"/>
    <w:rsid w:val="00375679"/>
    <w:rsid w:val="00376B49"/>
    <w:rsid w:val="00383D4C"/>
    <w:rsid w:val="0038591B"/>
    <w:rsid w:val="00392C1F"/>
    <w:rsid w:val="00393A0E"/>
    <w:rsid w:val="00394CE3"/>
    <w:rsid w:val="00396C1A"/>
    <w:rsid w:val="00397D71"/>
    <w:rsid w:val="003B1FAE"/>
    <w:rsid w:val="003B2FF4"/>
    <w:rsid w:val="003B5CE3"/>
    <w:rsid w:val="003C4953"/>
    <w:rsid w:val="003C7CCA"/>
    <w:rsid w:val="003D642D"/>
    <w:rsid w:val="003E14BF"/>
    <w:rsid w:val="003E2F0B"/>
    <w:rsid w:val="003E5985"/>
    <w:rsid w:val="003F095E"/>
    <w:rsid w:val="003F2499"/>
    <w:rsid w:val="003F3F25"/>
    <w:rsid w:val="00403B7A"/>
    <w:rsid w:val="00404D15"/>
    <w:rsid w:val="00405B6A"/>
    <w:rsid w:val="00405FAF"/>
    <w:rsid w:val="004074DF"/>
    <w:rsid w:val="0042163C"/>
    <w:rsid w:val="00421722"/>
    <w:rsid w:val="004305B2"/>
    <w:rsid w:val="004346A1"/>
    <w:rsid w:val="00435044"/>
    <w:rsid w:val="00441DB4"/>
    <w:rsid w:val="00447063"/>
    <w:rsid w:val="00450278"/>
    <w:rsid w:val="004505A0"/>
    <w:rsid w:val="004546F4"/>
    <w:rsid w:val="00457723"/>
    <w:rsid w:val="00460577"/>
    <w:rsid w:val="00460D2E"/>
    <w:rsid w:val="00464822"/>
    <w:rsid w:val="0047044C"/>
    <w:rsid w:val="00480646"/>
    <w:rsid w:val="00481FEF"/>
    <w:rsid w:val="0048537E"/>
    <w:rsid w:val="0049199D"/>
    <w:rsid w:val="00492460"/>
    <w:rsid w:val="00494080"/>
    <w:rsid w:val="004A6E37"/>
    <w:rsid w:val="004B5FAF"/>
    <w:rsid w:val="004D204C"/>
    <w:rsid w:val="004E615D"/>
    <w:rsid w:val="004F464B"/>
    <w:rsid w:val="004F6A84"/>
    <w:rsid w:val="0050001E"/>
    <w:rsid w:val="00502711"/>
    <w:rsid w:val="005049EC"/>
    <w:rsid w:val="00504DD0"/>
    <w:rsid w:val="005062BC"/>
    <w:rsid w:val="0051239C"/>
    <w:rsid w:val="00516075"/>
    <w:rsid w:val="00516388"/>
    <w:rsid w:val="00520BDD"/>
    <w:rsid w:val="00541242"/>
    <w:rsid w:val="0054279E"/>
    <w:rsid w:val="005521BD"/>
    <w:rsid w:val="00563D94"/>
    <w:rsid w:val="00577B4C"/>
    <w:rsid w:val="0058167A"/>
    <w:rsid w:val="00582605"/>
    <w:rsid w:val="00583C99"/>
    <w:rsid w:val="0059337C"/>
    <w:rsid w:val="00596867"/>
    <w:rsid w:val="005A0394"/>
    <w:rsid w:val="005A2491"/>
    <w:rsid w:val="005B248F"/>
    <w:rsid w:val="005B5F64"/>
    <w:rsid w:val="005C4B6A"/>
    <w:rsid w:val="005C73CE"/>
    <w:rsid w:val="005C7BCF"/>
    <w:rsid w:val="005D07AF"/>
    <w:rsid w:val="005D4677"/>
    <w:rsid w:val="005D735B"/>
    <w:rsid w:val="005F6451"/>
    <w:rsid w:val="00601BAD"/>
    <w:rsid w:val="00602957"/>
    <w:rsid w:val="006036E1"/>
    <w:rsid w:val="00604F1A"/>
    <w:rsid w:val="0060625F"/>
    <w:rsid w:val="00607359"/>
    <w:rsid w:val="00607884"/>
    <w:rsid w:val="00613157"/>
    <w:rsid w:val="00624A09"/>
    <w:rsid w:val="0063179F"/>
    <w:rsid w:val="00633F77"/>
    <w:rsid w:val="00635D5C"/>
    <w:rsid w:val="00650129"/>
    <w:rsid w:val="00656604"/>
    <w:rsid w:val="00657113"/>
    <w:rsid w:val="006604A2"/>
    <w:rsid w:val="00663500"/>
    <w:rsid w:val="00664293"/>
    <w:rsid w:val="00674991"/>
    <w:rsid w:val="00677C47"/>
    <w:rsid w:val="00677D62"/>
    <w:rsid w:val="00677F1A"/>
    <w:rsid w:val="00682F69"/>
    <w:rsid w:val="0068331E"/>
    <w:rsid w:val="0068332B"/>
    <w:rsid w:val="00684B02"/>
    <w:rsid w:val="00685EF0"/>
    <w:rsid w:val="006866D5"/>
    <w:rsid w:val="00690678"/>
    <w:rsid w:val="00696053"/>
    <w:rsid w:val="006973DB"/>
    <w:rsid w:val="006A10F8"/>
    <w:rsid w:val="006A1106"/>
    <w:rsid w:val="006A14F9"/>
    <w:rsid w:val="006A41A8"/>
    <w:rsid w:val="006C35FD"/>
    <w:rsid w:val="006C36FB"/>
    <w:rsid w:val="006C5A59"/>
    <w:rsid w:val="006D0313"/>
    <w:rsid w:val="006D744D"/>
    <w:rsid w:val="006E07D9"/>
    <w:rsid w:val="006E0A36"/>
    <w:rsid w:val="006E2E0F"/>
    <w:rsid w:val="006E3903"/>
    <w:rsid w:val="006E6133"/>
    <w:rsid w:val="006F12E4"/>
    <w:rsid w:val="006F4409"/>
    <w:rsid w:val="006F6A69"/>
    <w:rsid w:val="00706F6C"/>
    <w:rsid w:val="00712961"/>
    <w:rsid w:val="00722077"/>
    <w:rsid w:val="00725441"/>
    <w:rsid w:val="00731CB9"/>
    <w:rsid w:val="00741794"/>
    <w:rsid w:val="00744E54"/>
    <w:rsid w:val="007463B7"/>
    <w:rsid w:val="0075194C"/>
    <w:rsid w:val="007530EB"/>
    <w:rsid w:val="00754057"/>
    <w:rsid w:val="00763F8A"/>
    <w:rsid w:val="00766897"/>
    <w:rsid w:val="007713BF"/>
    <w:rsid w:val="007770E4"/>
    <w:rsid w:val="0078391A"/>
    <w:rsid w:val="0079438C"/>
    <w:rsid w:val="00794EC1"/>
    <w:rsid w:val="00796849"/>
    <w:rsid w:val="00797F06"/>
    <w:rsid w:val="007A32E2"/>
    <w:rsid w:val="007A3DC6"/>
    <w:rsid w:val="007A5FAE"/>
    <w:rsid w:val="007B015A"/>
    <w:rsid w:val="007B790D"/>
    <w:rsid w:val="007C2D53"/>
    <w:rsid w:val="007C75F2"/>
    <w:rsid w:val="007D02AD"/>
    <w:rsid w:val="007D119C"/>
    <w:rsid w:val="007D130B"/>
    <w:rsid w:val="007D4B07"/>
    <w:rsid w:val="007E05B3"/>
    <w:rsid w:val="007E64CD"/>
    <w:rsid w:val="007F0851"/>
    <w:rsid w:val="007F25BD"/>
    <w:rsid w:val="007F5B68"/>
    <w:rsid w:val="00801D7B"/>
    <w:rsid w:val="00803CE7"/>
    <w:rsid w:val="00813EA6"/>
    <w:rsid w:val="00821794"/>
    <w:rsid w:val="00825358"/>
    <w:rsid w:val="008257A5"/>
    <w:rsid w:val="008262F8"/>
    <w:rsid w:val="008305A8"/>
    <w:rsid w:val="0083358A"/>
    <w:rsid w:val="008350EF"/>
    <w:rsid w:val="00836F46"/>
    <w:rsid w:val="00840631"/>
    <w:rsid w:val="008442DB"/>
    <w:rsid w:val="0085585A"/>
    <w:rsid w:val="00855D7F"/>
    <w:rsid w:val="00855EB7"/>
    <w:rsid w:val="00857C1B"/>
    <w:rsid w:val="008617E3"/>
    <w:rsid w:val="00861B0B"/>
    <w:rsid w:val="00870F0A"/>
    <w:rsid w:val="00873A0E"/>
    <w:rsid w:val="00880C4E"/>
    <w:rsid w:val="008853CE"/>
    <w:rsid w:val="008946D6"/>
    <w:rsid w:val="008A2390"/>
    <w:rsid w:val="008A25A4"/>
    <w:rsid w:val="008A6435"/>
    <w:rsid w:val="008B417E"/>
    <w:rsid w:val="008B705F"/>
    <w:rsid w:val="008C164B"/>
    <w:rsid w:val="008C30CE"/>
    <w:rsid w:val="008C5DFA"/>
    <w:rsid w:val="008C74B9"/>
    <w:rsid w:val="008D4D37"/>
    <w:rsid w:val="008E2E1D"/>
    <w:rsid w:val="008E6728"/>
    <w:rsid w:val="008F13C4"/>
    <w:rsid w:val="00900196"/>
    <w:rsid w:val="00903CBF"/>
    <w:rsid w:val="00913161"/>
    <w:rsid w:val="009215BD"/>
    <w:rsid w:val="00922E59"/>
    <w:rsid w:val="00923362"/>
    <w:rsid w:val="009262FD"/>
    <w:rsid w:val="009275F8"/>
    <w:rsid w:val="00927A17"/>
    <w:rsid w:val="009307AE"/>
    <w:rsid w:val="0093181E"/>
    <w:rsid w:val="00932CE6"/>
    <w:rsid w:val="0093510D"/>
    <w:rsid w:val="00937186"/>
    <w:rsid w:val="009421F6"/>
    <w:rsid w:val="00945B1B"/>
    <w:rsid w:val="00953722"/>
    <w:rsid w:val="00961B51"/>
    <w:rsid w:val="0096573C"/>
    <w:rsid w:val="00966CFA"/>
    <w:rsid w:val="009740EA"/>
    <w:rsid w:val="009756C0"/>
    <w:rsid w:val="00975816"/>
    <w:rsid w:val="009901B5"/>
    <w:rsid w:val="009946E7"/>
    <w:rsid w:val="00996F03"/>
    <w:rsid w:val="009A4B18"/>
    <w:rsid w:val="009A5CA9"/>
    <w:rsid w:val="009A7858"/>
    <w:rsid w:val="009B234B"/>
    <w:rsid w:val="009B2F63"/>
    <w:rsid w:val="009B2FE1"/>
    <w:rsid w:val="009B39A4"/>
    <w:rsid w:val="009B6713"/>
    <w:rsid w:val="009C5996"/>
    <w:rsid w:val="009C6392"/>
    <w:rsid w:val="009C6932"/>
    <w:rsid w:val="009D28AB"/>
    <w:rsid w:val="009D58CF"/>
    <w:rsid w:val="009D6C73"/>
    <w:rsid w:val="009D72C7"/>
    <w:rsid w:val="009E0610"/>
    <w:rsid w:val="009E1708"/>
    <w:rsid w:val="009E2D54"/>
    <w:rsid w:val="009E7A29"/>
    <w:rsid w:val="009F0843"/>
    <w:rsid w:val="009F1EFA"/>
    <w:rsid w:val="00A017B4"/>
    <w:rsid w:val="00A02157"/>
    <w:rsid w:val="00A02C72"/>
    <w:rsid w:val="00A04E5D"/>
    <w:rsid w:val="00A055E6"/>
    <w:rsid w:val="00A142B4"/>
    <w:rsid w:val="00A15FB3"/>
    <w:rsid w:val="00A24BEA"/>
    <w:rsid w:val="00A26721"/>
    <w:rsid w:val="00A30CEA"/>
    <w:rsid w:val="00A418CB"/>
    <w:rsid w:val="00A432F8"/>
    <w:rsid w:val="00A446FC"/>
    <w:rsid w:val="00A50051"/>
    <w:rsid w:val="00A56A92"/>
    <w:rsid w:val="00A57781"/>
    <w:rsid w:val="00A60F87"/>
    <w:rsid w:val="00A745E3"/>
    <w:rsid w:val="00A803C6"/>
    <w:rsid w:val="00A805C2"/>
    <w:rsid w:val="00A80B3F"/>
    <w:rsid w:val="00A8170E"/>
    <w:rsid w:val="00A83B91"/>
    <w:rsid w:val="00A86789"/>
    <w:rsid w:val="00A91157"/>
    <w:rsid w:val="00A942A2"/>
    <w:rsid w:val="00AA51EE"/>
    <w:rsid w:val="00AA64E1"/>
    <w:rsid w:val="00AB07F1"/>
    <w:rsid w:val="00AB2BCD"/>
    <w:rsid w:val="00AB675F"/>
    <w:rsid w:val="00AC023E"/>
    <w:rsid w:val="00AC31C3"/>
    <w:rsid w:val="00AD0955"/>
    <w:rsid w:val="00AD4741"/>
    <w:rsid w:val="00AE0E55"/>
    <w:rsid w:val="00AE6DBA"/>
    <w:rsid w:val="00AE7D98"/>
    <w:rsid w:val="00AF050F"/>
    <w:rsid w:val="00B0571D"/>
    <w:rsid w:val="00B10F73"/>
    <w:rsid w:val="00B11CDE"/>
    <w:rsid w:val="00B1291C"/>
    <w:rsid w:val="00B21898"/>
    <w:rsid w:val="00B22FF2"/>
    <w:rsid w:val="00B261EA"/>
    <w:rsid w:val="00B2681A"/>
    <w:rsid w:val="00B34649"/>
    <w:rsid w:val="00B44DB8"/>
    <w:rsid w:val="00B50046"/>
    <w:rsid w:val="00B5014E"/>
    <w:rsid w:val="00B6532A"/>
    <w:rsid w:val="00B662EE"/>
    <w:rsid w:val="00B703F0"/>
    <w:rsid w:val="00B84842"/>
    <w:rsid w:val="00B9088A"/>
    <w:rsid w:val="00B90AA5"/>
    <w:rsid w:val="00B91091"/>
    <w:rsid w:val="00B9118F"/>
    <w:rsid w:val="00B92463"/>
    <w:rsid w:val="00BA3503"/>
    <w:rsid w:val="00BA75BF"/>
    <w:rsid w:val="00BB32A1"/>
    <w:rsid w:val="00BB372B"/>
    <w:rsid w:val="00BB3D43"/>
    <w:rsid w:val="00BB48E6"/>
    <w:rsid w:val="00BB60F1"/>
    <w:rsid w:val="00BC04E5"/>
    <w:rsid w:val="00BD03AF"/>
    <w:rsid w:val="00BD0F6C"/>
    <w:rsid w:val="00BD4605"/>
    <w:rsid w:val="00BD6CF8"/>
    <w:rsid w:val="00BE7C6B"/>
    <w:rsid w:val="00BF1969"/>
    <w:rsid w:val="00BF2165"/>
    <w:rsid w:val="00BF7D06"/>
    <w:rsid w:val="00C0451F"/>
    <w:rsid w:val="00C04F59"/>
    <w:rsid w:val="00C1013D"/>
    <w:rsid w:val="00C14615"/>
    <w:rsid w:val="00C3189C"/>
    <w:rsid w:val="00C329FE"/>
    <w:rsid w:val="00C346AD"/>
    <w:rsid w:val="00C357D1"/>
    <w:rsid w:val="00C3687E"/>
    <w:rsid w:val="00C4025F"/>
    <w:rsid w:val="00C429BC"/>
    <w:rsid w:val="00C454D9"/>
    <w:rsid w:val="00C52C0E"/>
    <w:rsid w:val="00C53648"/>
    <w:rsid w:val="00C54425"/>
    <w:rsid w:val="00C550BE"/>
    <w:rsid w:val="00C57626"/>
    <w:rsid w:val="00C57729"/>
    <w:rsid w:val="00C60D30"/>
    <w:rsid w:val="00C64CB3"/>
    <w:rsid w:val="00C6732A"/>
    <w:rsid w:val="00C7718E"/>
    <w:rsid w:val="00C7798D"/>
    <w:rsid w:val="00C77FC5"/>
    <w:rsid w:val="00C8226E"/>
    <w:rsid w:val="00C8329F"/>
    <w:rsid w:val="00C8612B"/>
    <w:rsid w:val="00C87935"/>
    <w:rsid w:val="00C90C06"/>
    <w:rsid w:val="00C9489E"/>
    <w:rsid w:val="00C95811"/>
    <w:rsid w:val="00C95A56"/>
    <w:rsid w:val="00C96D88"/>
    <w:rsid w:val="00CA7C0E"/>
    <w:rsid w:val="00CB0592"/>
    <w:rsid w:val="00CB1DE4"/>
    <w:rsid w:val="00CB3853"/>
    <w:rsid w:val="00CB75A6"/>
    <w:rsid w:val="00CC0BEF"/>
    <w:rsid w:val="00CC1C29"/>
    <w:rsid w:val="00CC26A3"/>
    <w:rsid w:val="00CD1654"/>
    <w:rsid w:val="00CD5FAC"/>
    <w:rsid w:val="00CD7ADC"/>
    <w:rsid w:val="00CE0C24"/>
    <w:rsid w:val="00CE1C58"/>
    <w:rsid w:val="00CE1DCC"/>
    <w:rsid w:val="00CE70B4"/>
    <w:rsid w:val="00CF02F1"/>
    <w:rsid w:val="00CF406B"/>
    <w:rsid w:val="00CF7D56"/>
    <w:rsid w:val="00D00499"/>
    <w:rsid w:val="00D011E9"/>
    <w:rsid w:val="00D026EB"/>
    <w:rsid w:val="00D04844"/>
    <w:rsid w:val="00D05334"/>
    <w:rsid w:val="00D05A01"/>
    <w:rsid w:val="00D1096E"/>
    <w:rsid w:val="00D12397"/>
    <w:rsid w:val="00D1558B"/>
    <w:rsid w:val="00D16A85"/>
    <w:rsid w:val="00D1785A"/>
    <w:rsid w:val="00D17AB4"/>
    <w:rsid w:val="00D238AE"/>
    <w:rsid w:val="00D265D8"/>
    <w:rsid w:val="00D2664B"/>
    <w:rsid w:val="00D33335"/>
    <w:rsid w:val="00D359F9"/>
    <w:rsid w:val="00D50CEB"/>
    <w:rsid w:val="00D51010"/>
    <w:rsid w:val="00D520AC"/>
    <w:rsid w:val="00D70029"/>
    <w:rsid w:val="00D7199A"/>
    <w:rsid w:val="00D7569C"/>
    <w:rsid w:val="00D76344"/>
    <w:rsid w:val="00D8448B"/>
    <w:rsid w:val="00D952EA"/>
    <w:rsid w:val="00DA2198"/>
    <w:rsid w:val="00DA2321"/>
    <w:rsid w:val="00DA3100"/>
    <w:rsid w:val="00DA4457"/>
    <w:rsid w:val="00DA51F3"/>
    <w:rsid w:val="00DA79C8"/>
    <w:rsid w:val="00DB26CA"/>
    <w:rsid w:val="00DB4B28"/>
    <w:rsid w:val="00DC2229"/>
    <w:rsid w:val="00DC245A"/>
    <w:rsid w:val="00DC4D83"/>
    <w:rsid w:val="00DD130A"/>
    <w:rsid w:val="00DD14B1"/>
    <w:rsid w:val="00DE2060"/>
    <w:rsid w:val="00DE5236"/>
    <w:rsid w:val="00DE6027"/>
    <w:rsid w:val="00DF1BE3"/>
    <w:rsid w:val="00DF671D"/>
    <w:rsid w:val="00DF69E6"/>
    <w:rsid w:val="00DF7EFB"/>
    <w:rsid w:val="00E0115B"/>
    <w:rsid w:val="00E11733"/>
    <w:rsid w:val="00E1262A"/>
    <w:rsid w:val="00E126A8"/>
    <w:rsid w:val="00E25C82"/>
    <w:rsid w:val="00E26074"/>
    <w:rsid w:val="00E26775"/>
    <w:rsid w:val="00E27630"/>
    <w:rsid w:val="00E27D30"/>
    <w:rsid w:val="00E40092"/>
    <w:rsid w:val="00E4725D"/>
    <w:rsid w:val="00E5144C"/>
    <w:rsid w:val="00E51587"/>
    <w:rsid w:val="00E54063"/>
    <w:rsid w:val="00E55DEC"/>
    <w:rsid w:val="00E5604F"/>
    <w:rsid w:val="00E65B6F"/>
    <w:rsid w:val="00E678B3"/>
    <w:rsid w:val="00E72B51"/>
    <w:rsid w:val="00E73303"/>
    <w:rsid w:val="00E739D4"/>
    <w:rsid w:val="00E83464"/>
    <w:rsid w:val="00E877B6"/>
    <w:rsid w:val="00E94BE7"/>
    <w:rsid w:val="00E97B0E"/>
    <w:rsid w:val="00EA48DB"/>
    <w:rsid w:val="00EA6B37"/>
    <w:rsid w:val="00EB73A3"/>
    <w:rsid w:val="00EC31C5"/>
    <w:rsid w:val="00EC44A2"/>
    <w:rsid w:val="00EC6401"/>
    <w:rsid w:val="00ED00A6"/>
    <w:rsid w:val="00ED0642"/>
    <w:rsid w:val="00ED4118"/>
    <w:rsid w:val="00ED5E61"/>
    <w:rsid w:val="00EE08CB"/>
    <w:rsid w:val="00EE52AB"/>
    <w:rsid w:val="00EF5397"/>
    <w:rsid w:val="00EF780B"/>
    <w:rsid w:val="00F00932"/>
    <w:rsid w:val="00F01601"/>
    <w:rsid w:val="00F01C39"/>
    <w:rsid w:val="00F1193F"/>
    <w:rsid w:val="00F12AD5"/>
    <w:rsid w:val="00F14D88"/>
    <w:rsid w:val="00F153A3"/>
    <w:rsid w:val="00F173F3"/>
    <w:rsid w:val="00F17BAA"/>
    <w:rsid w:val="00F22B44"/>
    <w:rsid w:val="00F24AEC"/>
    <w:rsid w:val="00F27499"/>
    <w:rsid w:val="00F31498"/>
    <w:rsid w:val="00F319D0"/>
    <w:rsid w:val="00F31F7F"/>
    <w:rsid w:val="00F32803"/>
    <w:rsid w:val="00F42E1F"/>
    <w:rsid w:val="00F45E96"/>
    <w:rsid w:val="00F4672B"/>
    <w:rsid w:val="00F52ADE"/>
    <w:rsid w:val="00F5303F"/>
    <w:rsid w:val="00F53E7C"/>
    <w:rsid w:val="00F573E8"/>
    <w:rsid w:val="00F611B8"/>
    <w:rsid w:val="00F6144C"/>
    <w:rsid w:val="00F63EAA"/>
    <w:rsid w:val="00F67D50"/>
    <w:rsid w:val="00F71210"/>
    <w:rsid w:val="00F74913"/>
    <w:rsid w:val="00F749E9"/>
    <w:rsid w:val="00F75486"/>
    <w:rsid w:val="00F75953"/>
    <w:rsid w:val="00F76A35"/>
    <w:rsid w:val="00F8063F"/>
    <w:rsid w:val="00F843B7"/>
    <w:rsid w:val="00F8612C"/>
    <w:rsid w:val="00F96FBD"/>
    <w:rsid w:val="00FA398A"/>
    <w:rsid w:val="00FA5078"/>
    <w:rsid w:val="00FA6100"/>
    <w:rsid w:val="00FC65FB"/>
    <w:rsid w:val="00FD16D9"/>
    <w:rsid w:val="00FD3F11"/>
    <w:rsid w:val="00FD411A"/>
    <w:rsid w:val="00FD4932"/>
    <w:rsid w:val="00FD76F1"/>
    <w:rsid w:val="00FE6ED9"/>
    <w:rsid w:val="00FF0482"/>
    <w:rsid w:val="00FF3D7A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D65D9E4-22BD-4A81-B8B7-3DC92115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locked/>
    <w:rsid w:val="001E76D9"/>
    <w:pPr>
      <w:keepNext/>
      <w:numPr>
        <w:numId w:val="7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locked/>
    <w:rsid w:val="00035EF5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Calibri" w:hAnsi="Times New Roman"/>
      <w:b/>
      <w:bCs/>
      <w:i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403B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5C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35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CD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CD5FAC"/>
    <w:rPr>
      <w:rFonts w:cs="Times New Roman"/>
    </w:rPr>
  </w:style>
  <w:style w:type="paragraph" w:styleId="a5">
    <w:name w:val="footer"/>
    <w:basedOn w:val="a"/>
    <w:link w:val="a6"/>
    <w:rsid w:val="00CD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CD5FAC"/>
    <w:rPr>
      <w:rFonts w:cs="Times New Roman"/>
    </w:rPr>
  </w:style>
  <w:style w:type="paragraph" w:styleId="a7">
    <w:name w:val="Body Text"/>
    <w:basedOn w:val="a"/>
    <w:link w:val="a8"/>
    <w:rsid w:val="00B34649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rsid w:val="00B11CD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9">
    <w:name w:val="Body Text Indent"/>
    <w:basedOn w:val="a"/>
    <w:link w:val="aa"/>
    <w:rsid w:val="000D48A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locked/>
    <w:rsid w:val="00E011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rsid w:val="0063179F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E877B6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26414D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F"/>
      <w:kern w:val="3"/>
      <w:sz w:val="26"/>
      <w:szCs w:val="26"/>
    </w:rPr>
  </w:style>
  <w:style w:type="paragraph" w:styleId="ad">
    <w:name w:val="List Paragraph"/>
    <w:basedOn w:val="Standard"/>
    <w:qFormat/>
    <w:rsid w:val="0026414D"/>
    <w:pPr>
      <w:ind w:left="720"/>
    </w:pPr>
  </w:style>
  <w:style w:type="paragraph" w:styleId="ae">
    <w:name w:val="No Spacing"/>
    <w:rsid w:val="0026414D"/>
    <w:pPr>
      <w:suppressAutoHyphens/>
      <w:autoSpaceDN w:val="0"/>
      <w:textAlignment w:val="baseline"/>
    </w:pPr>
    <w:rPr>
      <w:kern w:val="3"/>
      <w:sz w:val="22"/>
      <w:szCs w:val="22"/>
    </w:rPr>
  </w:style>
  <w:style w:type="character" w:styleId="af">
    <w:name w:val="Hyperlink"/>
    <w:basedOn w:val="a0"/>
    <w:rsid w:val="00F12AD5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locked/>
    <w:rsid w:val="00D50CEB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03B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rsid w:val="00035EF5"/>
    <w:rPr>
      <w:rFonts w:ascii="Times New Roman" w:eastAsia="Calibri" w:hAnsi="Times New Roman"/>
      <w:b/>
      <w:bCs/>
      <w:i/>
      <w:iCs/>
      <w:sz w:val="24"/>
      <w:szCs w:val="24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035EF5"/>
  </w:style>
  <w:style w:type="character" w:customStyle="1" w:styleId="WW8Num1z0">
    <w:name w:val="WW8Num1z0"/>
    <w:rsid w:val="00035EF5"/>
    <w:rPr>
      <w:rFonts w:cs="Times New Roman" w:hint="default"/>
    </w:rPr>
  </w:style>
  <w:style w:type="character" w:customStyle="1" w:styleId="WW8Num2z0">
    <w:name w:val="WW8Num2z0"/>
    <w:rsid w:val="00035EF5"/>
    <w:rPr>
      <w:rFonts w:cs="Times New Roman" w:hint="default"/>
    </w:rPr>
  </w:style>
  <w:style w:type="character" w:customStyle="1" w:styleId="WW8Num3z0">
    <w:name w:val="WW8Num3z0"/>
    <w:rsid w:val="00035EF5"/>
    <w:rPr>
      <w:rFonts w:ascii="Symbol" w:eastAsia="Calibri" w:hAnsi="Symbol" w:cs="Times New Roman" w:hint="default"/>
    </w:rPr>
  </w:style>
  <w:style w:type="character" w:customStyle="1" w:styleId="WW8Num3z1">
    <w:name w:val="WW8Num3z1"/>
    <w:rsid w:val="00035EF5"/>
    <w:rPr>
      <w:rFonts w:ascii="Courier New" w:hAnsi="Courier New" w:cs="Courier New" w:hint="default"/>
    </w:rPr>
  </w:style>
  <w:style w:type="character" w:customStyle="1" w:styleId="WW8Num3z2">
    <w:name w:val="WW8Num3z2"/>
    <w:rsid w:val="00035EF5"/>
    <w:rPr>
      <w:rFonts w:ascii="Wingdings" w:hAnsi="Wingdings" w:cs="Wingdings" w:hint="default"/>
    </w:rPr>
  </w:style>
  <w:style w:type="character" w:customStyle="1" w:styleId="WW8Num3z3">
    <w:name w:val="WW8Num3z3"/>
    <w:rsid w:val="00035EF5"/>
    <w:rPr>
      <w:rFonts w:ascii="Symbol" w:hAnsi="Symbol" w:cs="Symbol" w:hint="default"/>
    </w:rPr>
  </w:style>
  <w:style w:type="character" w:customStyle="1" w:styleId="WW8Num4z0">
    <w:name w:val="WW8Num4z0"/>
    <w:rsid w:val="00035EF5"/>
    <w:rPr>
      <w:rFonts w:cs="Times New Roman" w:hint="default"/>
    </w:rPr>
  </w:style>
  <w:style w:type="character" w:customStyle="1" w:styleId="WW8Num5z0">
    <w:name w:val="WW8Num5z0"/>
    <w:rsid w:val="00035EF5"/>
    <w:rPr>
      <w:rFonts w:hint="default"/>
    </w:rPr>
  </w:style>
  <w:style w:type="character" w:customStyle="1" w:styleId="WW8Num5z1">
    <w:name w:val="WW8Num5z1"/>
    <w:rsid w:val="00035EF5"/>
    <w:rPr>
      <w:rFonts w:eastAsia="Times New Roman" w:hint="default"/>
    </w:rPr>
  </w:style>
  <w:style w:type="character" w:customStyle="1" w:styleId="WW8Num6z0">
    <w:name w:val="WW8Num6z0"/>
    <w:rsid w:val="00035EF5"/>
    <w:rPr>
      <w:rFonts w:cs="Times New Roman" w:hint="default"/>
    </w:rPr>
  </w:style>
  <w:style w:type="character" w:customStyle="1" w:styleId="WW8Num6z1">
    <w:name w:val="WW8Num6z1"/>
    <w:rsid w:val="00035EF5"/>
    <w:rPr>
      <w:rFonts w:cs="Times New Roman"/>
    </w:rPr>
  </w:style>
  <w:style w:type="character" w:customStyle="1" w:styleId="WW8Num7z0">
    <w:name w:val="WW8Num7z0"/>
    <w:rsid w:val="00035EF5"/>
    <w:rPr>
      <w:rFonts w:cs="Times New Roman" w:hint="default"/>
    </w:rPr>
  </w:style>
  <w:style w:type="character" w:customStyle="1" w:styleId="WW8Num8z0">
    <w:name w:val="WW8Num8z0"/>
    <w:rsid w:val="00035EF5"/>
    <w:rPr>
      <w:rFonts w:hint="default"/>
    </w:rPr>
  </w:style>
  <w:style w:type="character" w:customStyle="1" w:styleId="WW8Num9z0">
    <w:name w:val="WW8Num9z0"/>
    <w:rsid w:val="00035EF5"/>
    <w:rPr>
      <w:rFonts w:hint="default"/>
    </w:rPr>
  </w:style>
  <w:style w:type="character" w:customStyle="1" w:styleId="WW8Num10z0">
    <w:name w:val="WW8Num10z0"/>
    <w:rsid w:val="00035EF5"/>
    <w:rPr>
      <w:rFonts w:cs="Times New Roman" w:hint="default"/>
    </w:rPr>
  </w:style>
  <w:style w:type="character" w:customStyle="1" w:styleId="WW8Num11z0">
    <w:name w:val="WW8Num11z0"/>
    <w:rsid w:val="00035EF5"/>
    <w:rPr>
      <w:rFonts w:hint="default"/>
    </w:rPr>
  </w:style>
  <w:style w:type="character" w:customStyle="1" w:styleId="WW8Num11z1">
    <w:name w:val="WW8Num11z1"/>
    <w:rsid w:val="00035EF5"/>
    <w:rPr>
      <w:rFonts w:eastAsia="Times New Roman" w:hint="default"/>
    </w:rPr>
  </w:style>
  <w:style w:type="character" w:customStyle="1" w:styleId="WW8Num12z0">
    <w:name w:val="WW8Num12z0"/>
    <w:rsid w:val="00035EF5"/>
    <w:rPr>
      <w:rFonts w:ascii="Symbol" w:eastAsia="Calibri" w:hAnsi="Symbol" w:cs="Times New Roman" w:hint="default"/>
    </w:rPr>
  </w:style>
  <w:style w:type="character" w:customStyle="1" w:styleId="WW8Num12z1">
    <w:name w:val="WW8Num12z1"/>
    <w:rsid w:val="00035EF5"/>
    <w:rPr>
      <w:rFonts w:ascii="Courier New" w:hAnsi="Courier New" w:cs="Courier New" w:hint="default"/>
    </w:rPr>
  </w:style>
  <w:style w:type="character" w:customStyle="1" w:styleId="WW8Num12z2">
    <w:name w:val="WW8Num12z2"/>
    <w:rsid w:val="00035EF5"/>
    <w:rPr>
      <w:rFonts w:ascii="Wingdings" w:hAnsi="Wingdings" w:cs="Wingdings" w:hint="default"/>
    </w:rPr>
  </w:style>
  <w:style w:type="character" w:customStyle="1" w:styleId="WW8Num12z3">
    <w:name w:val="WW8Num12z3"/>
    <w:rsid w:val="00035EF5"/>
    <w:rPr>
      <w:rFonts w:ascii="Symbol" w:hAnsi="Symbol" w:cs="Symbol" w:hint="default"/>
    </w:rPr>
  </w:style>
  <w:style w:type="character" w:customStyle="1" w:styleId="WW8Num13z0">
    <w:name w:val="WW8Num13z0"/>
    <w:rsid w:val="00035EF5"/>
    <w:rPr>
      <w:rFonts w:cs="Times New Roman" w:hint="default"/>
    </w:rPr>
  </w:style>
  <w:style w:type="character" w:customStyle="1" w:styleId="WW8Num13z1">
    <w:name w:val="WW8Num13z1"/>
    <w:rsid w:val="00035EF5"/>
    <w:rPr>
      <w:rFonts w:cs="Times New Roman"/>
    </w:rPr>
  </w:style>
  <w:style w:type="character" w:customStyle="1" w:styleId="WW8Num14z0">
    <w:name w:val="WW8Num14z0"/>
    <w:rsid w:val="00035EF5"/>
    <w:rPr>
      <w:rFonts w:cs="Times New Roman" w:hint="default"/>
    </w:rPr>
  </w:style>
  <w:style w:type="character" w:customStyle="1" w:styleId="WW8Num15z0">
    <w:name w:val="WW8Num15z0"/>
    <w:rsid w:val="00035EF5"/>
    <w:rPr>
      <w:rFonts w:cs="Times New Roman" w:hint="default"/>
    </w:rPr>
  </w:style>
  <w:style w:type="character" w:customStyle="1" w:styleId="WW8Num15z1">
    <w:name w:val="WW8Num15z1"/>
    <w:rsid w:val="00035EF5"/>
    <w:rPr>
      <w:rFonts w:cs="Times New Roman" w:hint="default"/>
      <w:color w:val="auto"/>
    </w:rPr>
  </w:style>
  <w:style w:type="character" w:customStyle="1" w:styleId="WW8Num16z0">
    <w:name w:val="WW8Num16z0"/>
    <w:rsid w:val="00035EF5"/>
    <w:rPr>
      <w:rFonts w:cs="Times New Roman" w:hint="default"/>
    </w:rPr>
  </w:style>
  <w:style w:type="character" w:customStyle="1" w:styleId="11">
    <w:name w:val="Основной шрифт абзаца1"/>
    <w:rsid w:val="00035EF5"/>
  </w:style>
  <w:style w:type="character" w:customStyle="1" w:styleId="af0">
    <w:name w:val="Текст выноски Знак"/>
    <w:rsid w:val="00035EF5"/>
    <w:rPr>
      <w:rFonts w:ascii="Tahoma" w:hAnsi="Tahoma" w:cs="Tahoma"/>
      <w:sz w:val="16"/>
      <w:szCs w:val="16"/>
    </w:rPr>
  </w:style>
  <w:style w:type="character" w:styleId="af1">
    <w:name w:val="FollowedHyperlink"/>
    <w:rsid w:val="00035EF5"/>
    <w:rPr>
      <w:rFonts w:cs="Times New Roman"/>
      <w:color w:val="800080"/>
      <w:u w:val="single"/>
    </w:rPr>
  </w:style>
  <w:style w:type="character" w:customStyle="1" w:styleId="21">
    <w:name w:val="Знак Знак2"/>
    <w:rsid w:val="00035EF5"/>
    <w:rPr>
      <w:rFonts w:cs="Times New Roman"/>
    </w:rPr>
  </w:style>
  <w:style w:type="character" w:customStyle="1" w:styleId="af2">
    <w:name w:val="Знак Знак"/>
    <w:rsid w:val="00035EF5"/>
    <w:rPr>
      <w:rFonts w:ascii="Times New Roman" w:hAnsi="Times New Roman" w:cs="Times New Roman"/>
      <w:sz w:val="20"/>
      <w:szCs w:val="20"/>
    </w:rPr>
  </w:style>
  <w:style w:type="character" w:customStyle="1" w:styleId="12">
    <w:name w:val="Заголовок 1 Знак"/>
    <w:rsid w:val="00035EF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2">
    <w:name w:val="Основной текст с отступом 2 Знак"/>
    <w:link w:val="23"/>
    <w:rsid w:val="00035EF5"/>
    <w:rPr>
      <w:sz w:val="22"/>
      <w:szCs w:val="22"/>
    </w:rPr>
  </w:style>
  <w:style w:type="character" w:customStyle="1" w:styleId="af3">
    <w:name w:val="Маркеры списка"/>
    <w:rsid w:val="00035EF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035EF5"/>
  </w:style>
  <w:style w:type="paragraph" w:customStyle="1" w:styleId="af5">
    <w:name w:val="Заголовок"/>
    <w:basedOn w:val="a"/>
    <w:next w:val="a7"/>
    <w:rsid w:val="00035EF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6">
    <w:name w:val="List"/>
    <w:basedOn w:val="a7"/>
    <w:rsid w:val="00035EF5"/>
    <w:pPr>
      <w:suppressAutoHyphens/>
      <w:spacing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035EF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35EF5"/>
    <w:pPr>
      <w:suppressLineNumbers/>
      <w:suppressAutoHyphens/>
    </w:pPr>
    <w:rPr>
      <w:rFonts w:cs="Mangal"/>
      <w:lang w:eastAsia="ar-SA"/>
    </w:rPr>
  </w:style>
  <w:style w:type="paragraph" w:customStyle="1" w:styleId="15">
    <w:name w:val="Абзац списка1"/>
    <w:basedOn w:val="a"/>
    <w:rsid w:val="00035EF5"/>
    <w:pPr>
      <w:suppressAutoHyphens/>
      <w:ind w:left="720"/>
    </w:pPr>
    <w:rPr>
      <w:lang w:eastAsia="ar-SA"/>
    </w:rPr>
  </w:style>
  <w:style w:type="paragraph" w:customStyle="1" w:styleId="ConsPlusDocList">
    <w:name w:val="ConsPlusDocList"/>
    <w:rsid w:val="00035EF5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Title">
    <w:name w:val="ConsPlusTitle"/>
    <w:rsid w:val="00035EF5"/>
    <w:pPr>
      <w:widowControl w:val="0"/>
      <w:suppressAutoHyphens/>
      <w:autoSpaceDE w:val="0"/>
    </w:pPr>
    <w:rPr>
      <w:rFonts w:eastAsia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uiPriority w:val="99"/>
    <w:rsid w:val="00035EF5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035EF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7">
    <w:name w:val="Знак"/>
    <w:basedOn w:val="a"/>
    <w:rsid w:val="00035EF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8">
    <w:name w:val="Содержимое таблицы"/>
    <w:basedOn w:val="a"/>
    <w:rsid w:val="00035EF5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035EF5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035EF5"/>
  </w:style>
  <w:style w:type="paragraph" w:styleId="23">
    <w:name w:val="Body Text Indent 2"/>
    <w:basedOn w:val="a"/>
    <w:next w:val="a"/>
    <w:link w:val="22"/>
    <w:rsid w:val="00035EF5"/>
    <w:pPr>
      <w:widowControl w:val="0"/>
      <w:spacing w:after="0" w:line="240" w:lineRule="auto"/>
      <w:ind w:left="709" w:right="851"/>
      <w:jc w:val="both"/>
    </w:pPr>
  </w:style>
  <w:style w:type="character" w:customStyle="1" w:styleId="211">
    <w:name w:val="Основной текст с отступом 2 Знак1"/>
    <w:basedOn w:val="a0"/>
    <w:uiPriority w:val="99"/>
    <w:rsid w:val="00035E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DA41-A10A-471D-A287-EA0FA48F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Управление образования</Company>
  <LinksUpToDate>false</LinksUpToDate>
  <CharactersWithSpaces>1155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consultantplus://offline/ref=9FA7DEDEF23D4F5881FA5BCBA29D46185FA729C398C14CFA11143961663AAF3AF9FD41D59476F2c9x9E</vt:lpwstr>
      </vt:variant>
      <vt:variant>
        <vt:lpwstr/>
      </vt:variant>
      <vt:variant>
        <vt:i4>4128821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consultantplus://offline/ref=9FA7DEDEF23D4F5881FA5BCBA29D461857AF2FC091C811F0194D35636135F02DFEB44DD49476F29Cc1xBE</vt:lpwstr>
      </vt:variant>
      <vt:variant>
        <vt:lpwstr/>
      </vt:variant>
      <vt:variant>
        <vt:i4>6553697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consultantplus://offline/ref=4A49CA46FEDA28617FE494D5280CB77D81B23DFA6F58610D7E00876126C8F209400C17B142226A97w1o0K</vt:lpwstr>
      </vt:variant>
      <vt:variant>
        <vt:lpwstr/>
      </vt:variant>
      <vt:variant>
        <vt:i4>983042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consultantplus://offline/ref=4A49CA46FEDA28617FE494D5280CB77D81B23BF36A5B610D7E00876126wCo8K</vt:lpwstr>
      </vt:variant>
      <vt:variant>
        <vt:lpwstr/>
      </vt:variant>
      <vt:variant>
        <vt:i4>983042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consultantplus://offline/ref=4A49CA46FEDA28617FE494D5280CB77D81B03AF46C5F610D7E00876126wCo8K</vt:lpwstr>
      </vt:variant>
      <vt:variant>
        <vt:lpwstr/>
      </vt:variant>
      <vt:variant>
        <vt:i4>1572947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consultantplus://offline/ref=17909E821C5C6CDA42C286F1570E1C94503103CF16321C786EB740AA1FF5F9F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consultantplus://offline/ref=17909E821C5C6CDA42C286F1570E1C94503108CE12351C786EB740AA1FF5F9F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Грицюк Марина Геннадьевна</cp:lastModifiedBy>
  <cp:revision>11</cp:revision>
  <cp:lastPrinted>2017-02-27T09:50:00Z</cp:lastPrinted>
  <dcterms:created xsi:type="dcterms:W3CDTF">2017-02-27T08:30:00Z</dcterms:created>
  <dcterms:modified xsi:type="dcterms:W3CDTF">2017-03-23T03:52:00Z</dcterms:modified>
</cp:coreProperties>
</file>